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37E81" w:rsidRDefault="00437E81">
      <w:pPr>
        <w:spacing w:line="237" w:lineRule="auto"/>
        <w:jc w:val="center"/>
        <w:rPr>
          <w:rFonts w:ascii="Arial" w:hAnsi="Arial"/>
        </w:rPr>
      </w:pPr>
      <w:r>
        <w:rPr>
          <w:rFonts w:ascii="Arial" w:hAnsi="Arial"/>
          <w:b/>
          <w:u w:val="single"/>
        </w:rPr>
        <w:t xml:space="preserve">Allegato </w:t>
      </w:r>
      <w:r w:rsidR="00486F38">
        <w:rPr>
          <w:rFonts w:ascii="Arial" w:hAnsi="Arial"/>
          <w:b/>
          <w:u w:val="single"/>
        </w:rPr>
        <w:t>1</w:t>
      </w:r>
    </w:p>
    <w:p w:rsidR="00437E81" w:rsidRDefault="00437E81">
      <w:pPr>
        <w:spacing w:line="11" w:lineRule="exact"/>
        <w:jc w:val="center"/>
        <w:rPr>
          <w:rFonts w:ascii="Arial" w:hAnsi="Arial"/>
        </w:rPr>
      </w:pPr>
    </w:p>
    <w:p w:rsidR="00121755" w:rsidRPr="00121755" w:rsidRDefault="00437E81" w:rsidP="00121755">
      <w:pPr>
        <w:spacing w:line="237" w:lineRule="auto"/>
        <w:ind w:left="8780" w:right="-283"/>
        <w:rPr>
          <w:rFonts w:ascii="Arial" w:hAnsi="Arial"/>
        </w:rPr>
      </w:pPr>
      <w:r>
        <w:rPr>
          <w:rFonts w:ascii="Arial" w:hAnsi="Arial"/>
          <w:color w:val="000000"/>
        </w:rPr>
        <w:t xml:space="preserve">                                                                                                  </w:t>
      </w:r>
    </w:p>
    <w:p w:rsidR="00121755" w:rsidRDefault="00121755" w:rsidP="00121755">
      <w:pPr>
        <w:keepNext/>
        <w:keepLines/>
        <w:suppressLineNumbers/>
        <w:tabs>
          <w:tab w:val="center" w:pos="5882"/>
          <w:tab w:val="left" w:pos="8440"/>
        </w:tabs>
        <w:autoSpaceDE w:val="0"/>
        <w:ind w:left="2127"/>
        <w:jc w:val="right"/>
        <w:rPr>
          <w:rFonts w:ascii="Arial" w:hAnsi="Arial"/>
          <w:color w:val="000000"/>
        </w:rPr>
      </w:pPr>
    </w:p>
    <w:p w:rsidR="00121755" w:rsidRPr="00285BFB" w:rsidRDefault="00121755" w:rsidP="00121755">
      <w:pPr>
        <w:keepNext/>
        <w:keepLines/>
        <w:suppressLineNumbers/>
        <w:tabs>
          <w:tab w:val="center" w:pos="5882"/>
          <w:tab w:val="left" w:pos="8440"/>
        </w:tabs>
        <w:autoSpaceDE w:val="0"/>
        <w:jc w:val="center"/>
        <w:rPr>
          <w:rFonts w:ascii="Arial" w:hAnsi="Arial"/>
          <w:b/>
          <w:bCs/>
          <w:i/>
          <w:sz w:val="40"/>
          <w:szCs w:val="40"/>
        </w:rPr>
      </w:pPr>
      <w:r w:rsidRPr="00285BFB">
        <w:rPr>
          <w:rFonts w:ascii="Arial" w:hAnsi="Arial"/>
          <w:b/>
          <w:bCs/>
          <w:i/>
          <w:sz w:val="40"/>
          <w:szCs w:val="40"/>
        </w:rPr>
        <w:t>Domanda di partecipazione</w:t>
      </w:r>
    </w:p>
    <w:p w:rsidR="00121755" w:rsidRPr="00285BFB" w:rsidRDefault="00121755" w:rsidP="00121755">
      <w:pPr>
        <w:keepNext/>
        <w:keepLines/>
        <w:suppressLineNumbers/>
        <w:tabs>
          <w:tab w:val="center" w:pos="5882"/>
          <w:tab w:val="left" w:pos="8440"/>
        </w:tabs>
        <w:autoSpaceDE w:val="0"/>
        <w:jc w:val="center"/>
        <w:rPr>
          <w:rFonts w:ascii="Arial" w:hAnsi="Arial"/>
          <w:b/>
          <w:bCs/>
          <w:i/>
          <w:sz w:val="40"/>
          <w:szCs w:val="40"/>
        </w:rPr>
      </w:pPr>
      <w:r w:rsidRPr="00285BFB">
        <w:rPr>
          <w:rFonts w:ascii="Arial" w:hAnsi="Arial"/>
          <w:b/>
          <w:bCs/>
          <w:i/>
          <w:sz w:val="40"/>
          <w:szCs w:val="40"/>
        </w:rPr>
        <w:t>P</w:t>
      </w:r>
      <w:r w:rsidR="00C3164E" w:rsidRPr="00285BFB">
        <w:rPr>
          <w:rFonts w:ascii="Arial" w:hAnsi="Arial"/>
          <w:b/>
          <w:bCs/>
          <w:i/>
          <w:sz w:val="40"/>
          <w:szCs w:val="40"/>
        </w:rPr>
        <w:t>remio Tesi di Laurea “Xedri de Leni”</w:t>
      </w:r>
    </w:p>
    <w:p w:rsidR="00437E81" w:rsidRPr="00285BFB" w:rsidRDefault="00C46F8F" w:rsidP="00121755">
      <w:pPr>
        <w:keepNext/>
        <w:keepLines/>
        <w:suppressLineNumbers/>
        <w:tabs>
          <w:tab w:val="center" w:pos="5882"/>
          <w:tab w:val="left" w:pos="8440"/>
        </w:tabs>
        <w:autoSpaceDE w:val="0"/>
        <w:jc w:val="center"/>
        <w:rPr>
          <w:rFonts w:ascii="Arial" w:hAnsi="Arial"/>
          <w:b/>
          <w:bCs/>
          <w:sz w:val="40"/>
          <w:szCs w:val="40"/>
        </w:rPr>
      </w:pPr>
      <w:r>
        <w:rPr>
          <w:rFonts w:ascii="Arial" w:hAnsi="Arial"/>
          <w:b/>
          <w:bCs/>
          <w:i/>
          <w:sz w:val="40"/>
          <w:szCs w:val="40"/>
        </w:rPr>
        <w:t>2°</w:t>
      </w:r>
      <w:r w:rsidR="00121755" w:rsidRPr="00285BFB">
        <w:rPr>
          <w:rFonts w:ascii="Arial" w:hAnsi="Arial"/>
          <w:b/>
          <w:bCs/>
          <w:i/>
          <w:sz w:val="40"/>
          <w:szCs w:val="40"/>
        </w:rPr>
        <w:t>E</w:t>
      </w:r>
      <w:r w:rsidR="00C3164E" w:rsidRPr="00285BFB">
        <w:rPr>
          <w:rFonts w:ascii="Arial" w:hAnsi="Arial"/>
          <w:b/>
          <w:bCs/>
          <w:i/>
          <w:sz w:val="40"/>
          <w:szCs w:val="40"/>
        </w:rPr>
        <w:t xml:space="preserve">dizione </w:t>
      </w:r>
      <w:r w:rsidR="00486F38" w:rsidRPr="00285BFB">
        <w:rPr>
          <w:rFonts w:ascii="Arial" w:hAnsi="Arial"/>
          <w:b/>
          <w:bCs/>
          <w:i/>
          <w:sz w:val="40"/>
          <w:szCs w:val="40"/>
        </w:rPr>
        <w:t>202</w:t>
      </w:r>
      <w:r>
        <w:rPr>
          <w:rFonts w:ascii="Arial" w:hAnsi="Arial"/>
          <w:b/>
          <w:bCs/>
          <w:i/>
          <w:sz w:val="40"/>
          <w:szCs w:val="40"/>
        </w:rPr>
        <w:t>1</w:t>
      </w:r>
    </w:p>
    <w:p w:rsidR="00437E81" w:rsidRDefault="00437E81">
      <w:pPr>
        <w:spacing w:line="237" w:lineRule="auto"/>
        <w:ind w:left="320"/>
        <w:rPr>
          <w:rFonts w:ascii="Arial" w:hAnsi="Arial"/>
          <w:b/>
          <w:sz w:val="24"/>
          <w:szCs w:val="24"/>
          <w:lang w:val="it-IT"/>
        </w:rPr>
      </w:pPr>
    </w:p>
    <w:p w:rsidR="00437E81" w:rsidRDefault="00437E81">
      <w:pPr>
        <w:spacing w:line="253" w:lineRule="exact"/>
        <w:rPr>
          <w:rFonts w:ascii="Arial" w:hAnsi="Arial"/>
          <w:sz w:val="24"/>
          <w:szCs w:val="24"/>
        </w:rPr>
      </w:pPr>
    </w:p>
    <w:p w:rsidR="00121755" w:rsidRDefault="00121755" w:rsidP="00121755">
      <w:pPr>
        <w:spacing w:line="253" w:lineRule="exact"/>
        <w:jc w:val="right"/>
        <w:rPr>
          <w:rFonts w:ascii="Arial" w:hAnsi="Arial"/>
          <w:sz w:val="24"/>
          <w:szCs w:val="24"/>
        </w:rPr>
      </w:pP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t>Al Sindaco del Comune di Villacidro</w:t>
      </w:r>
    </w:p>
    <w:p w:rsidR="00437E81" w:rsidRPr="00121755" w:rsidRDefault="00437E81" w:rsidP="00121755">
      <w:pPr>
        <w:keepNext/>
        <w:keepLines/>
        <w:suppressLineNumbers/>
        <w:tabs>
          <w:tab w:val="center" w:pos="5882"/>
          <w:tab w:val="left" w:pos="8440"/>
        </w:tabs>
        <w:autoSpaceDE w:val="0"/>
        <w:ind w:left="2127"/>
        <w:jc w:val="right"/>
        <w:rPr>
          <w:rFonts w:ascii="Arial" w:hAnsi="Arial"/>
          <w:color w:val="000000"/>
        </w:rPr>
      </w:pPr>
      <w:bookmarkStart w:id="0" w:name="_GoBack"/>
      <w:bookmarkEnd w:id="0"/>
      <w:r>
        <w:rPr>
          <w:rFonts w:ascii="Arial" w:hAnsi="Arial"/>
          <w:color w:val="000000"/>
        </w:rPr>
        <w:t xml:space="preserve">                                                                                                                     </w:t>
      </w:r>
      <w:r w:rsidR="00121755">
        <w:rPr>
          <w:rFonts w:ascii="Arial" w:hAnsi="Arial"/>
          <w:b/>
          <w:color w:val="000000"/>
          <w:sz w:val="28"/>
          <w:szCs w:val="28"/>
        </w:rPr>
        <w:t xml:space="preserve"> </w:t>
      </w:r>
    </w:p>
    <w:p w:rsidR="00437E81" w:rsidRDefault="00437E81">
      <w:pPr>
        <w:spacing w:line="249" w:lineRule="exact"/>
        <w:rPr>
          <w:rFonts w:ascii="Arial" w:hAnsi="Arial"/>
          <w:b/>
          <w:sz w:val="24"/>
          <w:szCs w:val="24"/>
        </w:rPr>
      </w:pPr>
    </w:p>
    <w:p w:rsidR="00437E81" w:rsidRDefault="00437E81">
      <w:pPr>
        <w:spacing w:line="237" w:lineRule="auto"/>
        <w:rPr>
          <w:rFonts w:ascii="Arial" w:hAnsi="Arial"/>
        </w:rPr>
      </w:pPr>
      <w:r>
        <w:rPr>
          <w:rFonts w:ascii="Arial" w:hAnsi="Arial"/>
          <w:i/>
        </w:rPr>
        <w:t>Il/La sottoscritto/a…………………………………………………………………………………………………………</w:t>
      </w:r>
    </w:p>
    <w:p w:rsidR="00437E81" w:rsidRDefault="00437E81">
      <w:pPr>
        <w:spacing w:line="232" w:lineRule="exact"/>
        <w:rPr>
          <w:rFonts w:ascii="Arial" w:hAnsi="Arial"/>
        </w:rPr>
      </w:pPr>
    </w:p>
    <w:p w:rsidR="00437E81" w:rsidRDefault="00437E81">
      <w:pPr>
        <w:spacing w:line="237" w:lineRule="auto"/>
        <w:rPr>
          <w:rFonts w:ascii="Arial" w:hAnsi="Arial"/>
        </w:rPr>
      </w:pPr>
      <w:r>
        <w:rPr>
          <w:rFonts w:ascii="Arial" w:hAnsi="Arial"/>
          <w:i/>
        </w:rPr>
        <w:t>Nato/a a ………………………………il…………………………residente a…………………………………………</w:t>
      </w:r>
    </w:p>
    <w:p w:rsidR="00437E81" w:rsidRDefault="00437E81">
      <w:pPr>
        <w:spacing w:line="232" w:lineRule="exact"/>
        <w:rPr>
          <w:rFonts w:ascii="Arial" w:hAnsi="Arial"/>
        </w:rPr>
      </w:pPr>
    </w:p>
    <w:p w:rsidR="00437E81" w:rsidRDefault="00437E81">
      <w:pPr>
        <w:spacing w:line="237" w:lineRule="auto"/>
        <w:rPr>
          <w:rFonts w:ascii="Arial" w:hAnsi="Arial"/>
        </w:rPr>
      </w:pPr>
      <w:r>
        <w:rPr>
          <w:rFonts w:ascii="Arial" w:hAnsi="Arial"/>
          <w:i/>
        </w:rPr>
        <w:t>In via/piazza………………………………………………………………………………………………………………</w:t>
      </w:r>
    </w:p>
    <w:p w:rsidR="00437E81" w:rsidRDefault="00437E81">
      <w:pPr>
        <w:spacing w:line="229" w:lineRule="exact"/>
        <w:rPr>
          <w:rFonts w:ascii="Arial" w:hAnsi="Arial"/>
        </w:rPr>
      </w:pPr>
    </w:p>
    <w:p w:rsidR="00437E81" w:rsidRDefault="00437E81">
      <w:pPr>
        <w:spacing w:line="237" w:lineRule="auto"/>
        <w:rPr>
          <w:rFonts w:ascii="Arial" w:hAnsi="Arial"/>
        </w:rPr>
      </w:pPr>
      <w:r>
        <w:rPr>
          <w:rFonts w:ascii="Arial" w:hAnsi="Arial"/>
          <w:i/>
        </w:rPr>
        <w:t>CAP………………Comune…………………………………………………………….Provincia……………………...</w:t>
      </w:r>
    </w:p>
    <w:p w:rsidR="00437E81" w:rsidRDefault="00437E81">
      <w:pPr>
        <w:spacing w:line="200" w:lineRule="exact"/>
        <w:rPr>
          <w:rFonts w:ascii="Arial" w:hAnsi="Arial"/>
        </w:rPr>
      </w:pPr>
    </w:p>
    <w:p w:rsidR="00437E81" w:rsidRDefault="00437E81">
      <w:pPr>
        <w:spacing w:line="377" w:lineRule="exact"/>
        <w:rPr>
          <w:rFonts w:ascii="Arial" w:hAnsi="Arial"/>
        </w:rPr>
      </w:pPr>
    </w:p>
    <w:p w:rsidR="00437E81" w:rsidRDefault="00437E81">
      <w:pPr>
        <w:spacing w:line="237" w:lineRule="auto"/>
        <w:ind w:left="4480"/>
        <w:rPr>
          <w:rFonts w:ascii="Arial" w:hAnsi="Arial"/>
        </w:rPr>
      </w:pPr>
      <w:r>
        <w:rPr>
          <w:rFonts w:ascii="Arial" w:hAnsi="Arial"/>
          <w:b/>
          <w:i/>
          <w:iCs/>
          <w:sz w:val="24"/>
          <w:szCs w:val="24"/>
        </w:rPr>
        <w:t>Chiede</w:t>
      </w:r>
    </w:p>
    <w:p w:rsidR="00437E81" w:rsidRDefault="00437E81">
      <w:pPr>
        <w:spacing w:line="129" w:lineRule="exact"/>
        <w:rPr>
          <w:rFonts w:ascii="Arial" w:hAnsi="Arial"/>
        </w:rPr>
      </w:pPr>
    </w:p>
    <w:p w:rsidR="00437E81" w:rsidRDefault="00437E81" w:rsidP="00240B90">
      <w:pPr>
        <w:spacing w:line="250" w:lineRule="auto"/>
        <w:jc w:val="both"/>
        <w:rPr>
          <w:rFonts w:ascii="Arial" w:hAnsi="Arial"/>
        </w:rPr>
      </w:pPr>
      <w:r>
        <w:rPr>
          <w:rFonts w:ascii="Arial" w:hAnsi="Arial"/>
        </w:rPr>
        <w:t xml:space="preserve">di essere ammesso/a a partecipare al Concorso </w:t>
      </w:r>
      <w:r w:rsidR="00C3164E">
        <w:rPr>
          <w:rFonts w:ascii="Arial" w:hAnsi="Arial"/>
        </w:rPr>
        <w:t>“Xedri de Leni” per tesi di laurea</w:t>
      </w:r>
      <w:r w:rsidR="00486F38">
        <w:rPr>
          <w:rFonts w:ascii="Arial" w:hAnsi="Arial"/>
        </w:rPr>
        <w:t xml:space="preserve"> aventi ad oggetto materie</w:t>
      </w:r>
      <w:r w:rsidR="00C3164E">
        <w:rPr>
          <w:rFonts w:ascii="Arial" w:hAnsi="Arial"/>
        </w:rPr>
        <w:t xml:space="preserve"> d’interesse per la conoscenza e lo sviluppo del territorio </w:t>
      </w:r>
      <w:r w:rsidR="00486F38">
        <w:rPr>
          <w:rFonts w:ascii="Arial" w:hAnsi="Arial"/>
        </w:rPr>
        <w:t>di Villacidro</w:t>
      </w:r>
      <w:r w:rsidR="00C3164E">
        <w:rPr>
          <w:rFonts w:ascii="Arial" w:hAnsi="Arial"/>
        </w:rPr>
        <w:t xml:space="preserve"> </w:t>
      </w:r>
      <w:r>
        <w:rPr>
          <w:rFonts w:ascii="Arial" w:hAnsi="Arial"/>
        </w:rPr>
        <w:t>ed, a tal fine, sotto la propria responsabilità</w:t>
      </w:r>
      <w:r w:rsidR="00121755">
        <w:rPr>
          <w:rFonts w:ascii="Arial" w:hAnsi="Arial"/>
        </w:rPr>
        <w:t xml:space="preserve"> ai sensi degli artt. 46 e 47 del D.P.R. n. 445/2000</w:t>
      </w:r>
      <w:r>
        <w:rPr>
          <w:rFonts w:ascii="Arial" w:hAnsi="Arial"/>
        </w:rPr>
        <w:t>,</w:t>
      </w:r>
    </w:p>
    <w:p w:rsidR="00437E81" w:rsidRDefault="00437E81">
      <w:pPr>
        <w:spacing w:line="229" w:lineRule="exact"/>
        <w:jc w:val="both"/>
        <w:rPr>
          <w:rFonts w:ascii="Arial" w:hAnsi="Arial"/>
        </w:rPr>
      </w:pPr>
    </w:p>
    <w:p w:rsidR="00437E81" w:rsidRDefault="00437E81" w:rsidP="00121755">
      <w:pPr>
        <w:spacing w:line="237" w:lineRule="auto"/>
        <w:ind w:left="4420"/>
        <w:rPr>
          <w:sz w:val="24"/>
          <w:szCs w:val="24"/>
        </w:rPr>
      </w:pPr>
      <w:r>
        <w:rPr>
          <w:rFonts w:ascii="Arial" w:hAnsi="Arial"/>
          <w:b/>
          <w:i/>
          <w:iCs/>
          <w:sz w:val="24"/>
          <w:szCs w:val="24"/>
        </w:rPr>
        <w:t>Dichiara</w:t>
      </w:r>
    </w:p>
    <w:p w:rsidR="00437E81" w:rsidRDefault="00437E81">
      <w:pPr>
        <w:spacing w:line="232" w:lineRule="exact"/>
        <w:rPr>
          <w:rFonts w:ascii="Arial" w:hAnsi="Arial"/>
        </w:rPr>
      </w:pPr>
    </w:p>
    <w:p w:rsidR="00437E81" w:rsidRDefault="00437E81">
      <w:pPr>
        <w:numPr>
          <w:ilvl w:val="0"/>
          <w:numId w:val="3"/>
        </w:numPr>
        <w:tabs>
          <w:tab w:val="clear" w:pos="720"/>
          <w:tab w:val="left" w:pos="700"/>
        </w:tabs>
        <w:spacing w:line="237" w:lineRule="auto"/>
        <w:rPr>
          <w:rFonts w:ascii="Arial" w:hAnsi="Arial"/>
        </w:rPr>
      </w:pPr>
      <w:r>
        <w:rPr>
          <w:rFonts w:ascii="Arial" w:hAnsi="Arial"/>
          <w:u w:val="single"/>
        </w:rPr>
        <w:t>Di essere in possesso del seguente titolo di studio:</w:t>
      </w:r>
    </w:p>
    <w:p w:rsidR="00437E81" w:rsidRDefault="00437E81">
      <w:pPr>
        <w:spacing w:line="232" w:lineRule="exact"/>
        <w:rPr>
          <w:rFonts w:ascii="Arial" w:hAnsi="Arial"/>
        </w:rPr>
      </w:pPr>
    </w:p>
    <w:p w:rsidR="00437E81" w:rsidRDefault="00437E81" w:rsidP="00E351FA">
      <w:pPr>
        <w:numPr>
          <w:ilvl w:val="0"/>
          <w:numId w:val="20"/>
        </w:numPr>
        <w:tabs>
          <w:tab w:val="left" w:pos="1418"/>
        </w:tabs>
        <w:spacing w:line="237" w:lineRule="auto"/>
        <w:ind w:right="432"/>
        <w:rPr>
          <w:rFonts w:ascii="Arial" w:hAnsi="Arial"/>
        </w:rPr>
      </w:pPr>
      <w:r>
        <w:rPr>
          <w:rFonts w:ascii="Arial" w:hAnsi="Arial"/>
          <w:b/>
        </w:rPr>
        <w:t>Laurea triennale in</w:t>
      </w:r>
      <w:r>
        <w:rPr>
          <w:rFonts w:ascii="Arial" w:hAnsi="Arial"/>
        </w:rPr>
        <w:t xml:space="preserve"> ………………………………………………………………………………</w:t>
      </w:r>
      <w:r w:rsidR="00E351FA">
        <w:rPr>
          <w:rFonts w:ascii="Arial" w:hAnsi="Arial"/>
        </w:rPr>
        <w:t>……………………</w:t>
      </w:r>
    </w:p>
    <w:p w:rsidR="00437E81" w:rsidRDefault="00437E81">
      <w:pPr>
        <w:tabs>
          <w:tab w:val="left" w:pos="1418"/>
        </w:tabs>
        <w:spacing w:line="127" w:lineRule="exact"/>
        <w:rPr>
          <w:rFonts w:ascii="Arial" w:hAnsi="Arial"/>
        </w:rPr>
      </w:pPr>
    </w:p>
    <w:p w:rsidR="00437E81" w:rsidRDefault="00437E81">
      <w:pPr>
        <w:tabs>
          <w:tab w:val="left" w:pos="1418"/>
        </w:tabs>
        <w:spacing w:line="14" w:lineRule="exact"/>
        <w:rPr>
          <w:rFonts w:ascii="Arial" w:hAnsi="Arial"/>
        </w:rPr>
      </w:pPr>
    </w:p>
    <w:p w:rsidR="00437E81" w:rsidRDefault="00240B90">
      <w:pPr>
        <w:tabs>
          <w:tab w:val="left" w:pos="1418"/>
        </w:tabs>
        <w:spacing w:line="237" w:lineRule="auto"/>
        <w:ind w:left="1400"/>
        <w:rPr>
          <w:rFonts w:ascii="Arial" w:hAnsi="Arial"/>
        </w:rPr>
      </w:pPr>
      <w:r>
        <w:rPr>
          <w:rFonts w:ascii="Arial" w:hAnsi="Arial"/>
        </w:rPr>
        <w:t xml:space="preserve">conseguita </w:t>
      </w:r>
      <w:r w:rsidR="00437E81">
        <w:rPr>
          <w:rFonts w:ascii="Arial" w:hAnsi="Arial"/>
        </w:rPr>
        <w:t>in data ………………………………………………………………………………</w:t>
      </w:r>
    </w:p>
    <w:p w:rsidR="00437E81" w:rsidRDefault="00437E81">
      <w:pPr>
        <w:tabs>
          <w:tab w:val="left" w:pos="1418"/>
        </w:tabs>
        <w:spacing w:line="237" w:lineRule="auto"/>
        <w:ind w:left="1400"/>
        <w:rPr>
          <w:rFonts w:ascii="Arial" w:hAnsi="Arial"/>
        </w:rPr>
      </w:pPr>
    </w:p>
    <w:p w:rsidR="00437E81" w:rsidRDefault="00437E81" w:rsidP="00694261">
      <w:pPr>
        <w:numPr>
          <w:ilvl w:val="0"/>
          <w:numId w:val="20"/>
        </w:numPr>
        <w:tabs>
          <w:tab w:val="left" w:pos="1418"/>
        </w:tabs>
        <w:spacing w:line="237" w:lineRule="auto"/>
        <w:rPr>
          <w:rFonts w:ascii="Arial" w:hAnsi="Arial"/>
        </w:rPr>
      </w:pPr>
      <w:r>
        <w:rPr>
          <w:rFonts w:ascii="Arial" w:hAnsi="Arial"/>
          <w:b/>
        </w:rPr>
        <w:t>Laurea magistrale</w:t>
      </w:r>
      <w:r w:rsidR="00694261" w:rsidRPr="00694261">
        <w:rPr>
          <w:rFonts w:ascii="Arial" w:hAnsi="Arial"/>
          <w:b/>
        </w:rPr>
        <w:t xml:space="preserve"> </w:t>
      </w:r>
      <w:r w:rsidR="00694261">
        <w:rPr>
          <w:rFonts w:ascii="Arial" w:hAnsi="Arial"/>
          <w:b/>
        </w:rPr>
        <w:t xml:space="preserve">(ex-specialistica) </w:t>
      </w:r>
      <w:r>
        <w:rPr>
          <w:rFonts w:ascii="Arial" w:hAnsi="Arial"/>
          <w:b/>
        </w:rPr>
        <w:t>in</w:t>
      </w:r>
      <w:r>
        <w:rPr>
          <w:rFonts w:ascii="Arial" w:hAnsi="Arial"/>
        </w:rPr>
        <w:t xml:space="preserve"> …………………………………………</w:t>
      </w:r>
      <w:r w:rsidR="00694261">
        <w:rPr>
          <w:rFonts w:ascii="Arial" w:hAnsi="Arial"/>
        </w:rPr>
        <w:t>…………</w:t>
      </w:r>
    </w:p>
    <w:p w:rsidR="00437E81" w:rsidRDefault="00437E81">
      <w:pPr>
        <w:tabs>
          <w:tab w:val="left" w:pos="1418"/>
        </w:tabs>
        <w:spacing w:line="127" w:lineRule="exact"/>
        <w:rPr>
          <w:rFonts w:ascii="Arial" w:hAnsi="Arial"/>
        </w:rPr>
      </w:pPr>
    </w:p>
    <w:p w:rsidR="00437E81" w:rsidRDefault="00240B90">
      <w:pPr>
        <w:tabs>
          <w:tab w:val="left" w:pos="1418"/>
        </w:tabs>
        <w:spacing w:line="237" w:lineRule="auto"/>
        <w:ind w:left="1400"/>
        <w:rPr>
          <w:rFonts w:ascii="Arial" w:hAnsi="Arial"/>
        </w:rPr>
      </w:pPr>
      <w:r>
        <w:rPr>
          <w:rFonts w:ascii="Arial" w:hAnsi="Arial"/>
        </w:rPr>
        <w:t>conseguita in data ………………………………………………………………………………</w:t>
      </w:r>
    </w:p>
    <w:p w:rsidR="00240B90" w:rsidRDefault="00240B90">
      <w:pPr>
        <w:tabs>
          <w:tab w:val="left" w:pos="1418"/>
        </w:tabs>
        <w:spacing w:line="237" w:lineRule="auto"/>
        <w:ind w:left="1400"/>
        <w:rPr>
          <w:rFonts w:ascii="Arial" w:hAnsi="Arial"/>
        </w:rPr>
      </w:pPr>
    </w:p>
    <w:p w:rsidR="00437E81" w:rsidRDefault="00437E81">
      <w:pPr>
        <w:tabs>
          <w:tab w:val="left" w:pos="1418"/>
        </w:tabs>
        <w:spacing w:line="127" w:lineRule="exact"/>
        <w:rPr>
          <w:rFonts w:ascii="Arial" w:hAnsi="Arial"/>
        </w:rPr>
      </w:pPr>
    </w:p>
    <w:p w:rsidR="00240B90" w:rsidRDefault="00437E81" w:rsidP="00240B90">
      <w:pPr>
        <w:numPr>
          <w:ilvl w:val="0"/>
          <w:numId w:val="19"/>
        </w:numPr>
        <w:tabs>
          <w:tab w:val="left" w:pos="1418"/>
        </w:tabs>
        <w:spacing w:line="348" w:lineRule="auto"/>
        <w:ind w:left="1418" w:right="360"/>
        <w:rPr>
          <w:rFonts w:ascii="Arial" w:hAnsi="Arial"/>
        </w:rPr>
      </w:pPr>
      <w:r>
        <w:rPr>
          <w:rFonts w:ascii="Arial" w:hAnsi="Arial"/>
          <w:b/>
        </w:rPr>
        <w:t xml:space="preserve">Diploma di laurea </w:t>
      </w:r>
      <w:r w:rsidR="00694261">
        <w:rPr>
          <w:rFonts w:ascii="Arial" w:hAnsi="Arial"/>
          <w:b/>
        </w:rPr>
        <w:t xml:space="preserve">magistrale a ciclo unico </w:t>
      </w:r>
      <w:r>
        <w:rPr>
          <w:rFonts w:ascii="Arial" w:hAnsi="Arial"/>
          <w:b/>
        </w:rPr>
        <w:t>in</w:t>
      </w:r>
      <w:r>
        <w:rPr>
          <w:rFonts w:ascii="Arial" w:hAnsi="Arial"/>
        </w:rPr>
        <w:t>……………………………………………</w:t>
      </w:r>
      <w:r w:rsidR="00694261">
        <w:rPr>
          <w:rFonts w:ascii="Arial" w:hAnsi="Arial"/>
        </w:rPr>
        <w:t xml:space="preserve"> </w:t>
      </w:r>
    </w:p>
    <w:p w:rsidR="00437E81" w:rsidRDefault="00240B90" w:rsidP="00240B90">
      <w:pPr>
        <w:tabs>
          <w:tab w:val="left" w:pos="1418"/>
        </w:tabs>
        <w:spacing w:line="348" w:lineRule="auto"/>
        <w:ind w:left="1418" w:right="360"/>
        <w:rPr>
          <w:rFonts w:ascii="Arial" w:hAnsi="Arial"/>
        </w:rPr>
      </w:pPr>
      <w:r>
        <w:rPr>
          <w:rFonts w:ascii="Arial" w:hAnsi="Arial"/>
        </w:rPr>
        <w:t>conseguito in data ………………………………………………………………………………</w:t>
      </w:r>
    </w:p>
    <w:p w:rsidR="00437E81" w:rsidRDefault="00437E81">
      <w:pPr>
        <w:tabs>
          <w:tab w:val="left" w:pos="1418"/>
        </w:tabs>
        <w:spacing w:line="237" w:lineRule="auto"/>
        <w:ind w:left="1400"/>
        <w:rPr>
          <w:rFonts w:ascii="Arial" w:hAnsi="Arial"/>
        </w:rPr>
      </w:pPr>
    </w:p>
    <w:p w:rsidR="00240B90" w:rsidRDefault="00694261" w:rsidP="00240B90">
      <w:pPr>
        <w:numPr>
          <w:ilvl w:val="0"/>
          <w:numId w:val="19"/>
        </w:numPr>
        <w:tabs>
          <w:tab w:val="left" w:pos="1418"/>
        </w:tabs>
        <w:spacing w:line="348" w:lineRule="auto"/>
        <w:ind w:left="1418" w:right="574"/>
        <w:rPr>
          <w:rFonts w:ascii="Arial" w:hAnsi="Arial"/>
        </w:rPr>
      </w:pPr>
      <w:r>
        <w:rPr>
          <w:rFonts w:ascii="Arial" w:hAnsi="Arial"/>
          <w:b/>
        </w:rPr>
        <w:t xml:space="preserve">Diploma di laurea </w:t>
      </w:r>
      <w:r w:rsidR="008F6910">
        <w:rPr>
          <w:rFonts w:ascii="Arial" w:hAnsi="Arial"/>
          <w:b/>
        </w:rPr>
        <w:t>quadriennale</w:t>
      </w:r>
      <w:r w:rsidR="00C844BF">
        <w:rPr>
          <w:rFonts w:ascii="Arial" w:hAnsi="Arial"/>
          <w:b/>
        </w:rPr>
        <w:t>/quinquennale</w:t>
      </w:r>
      <w:r w:rsidR="008F6910">
        <w:rPr>
          <w:rFonts w:ascii="Arial" w:hAnsi="Arial"/>
          <w:b/>
        </w:rPr>
        <w:t xml:space="preserve"> del vecchio ordinamento universitario</w:t>
      </w:r>
      <w:r>
        <w:rPr>
          <w:rFonts w:ascii="Arial" w:hAnsi="Arial"/>
          <w:b/>
        </w:rPr>
        <w:t xml:space="preserve"> </w:t>
      </w:r>
      <w:r w:rsidR="008F6910">
        <w:rPr>
          <w:rFonts w:ascii="Arial" w:hAnsi="Arial"/>
        </w:rPr>
        <w:t xml:space="preserve">in </w:t>
      </w:r>
      <w:r>
        <w:rPr>
          <w:rFonts w:ascii="Arial" w:hAnsi="Arial"/>
        </w:rPr>
        <w:t>……</w:t>
      </w:r>
      <w:r w:rsidR="008F6910">
        <w:rPr>
          <w:rFonts w:ascii="Arial" w:hAnsi="Arial"/>
        </w:rPr>
        <w:t>…</w:t>
      </w:r>
      <w:r w:rsidR="00E351FA">
        <w:rPr>
          <w:rFonts w:ascii="Arial" w:hAnsi="Arial"/>
        </w:rPr>
        <w:t>……………………………………………..</w:t>
      </w:r>
      <w:r w:rsidR="00240B90">
        <w:rPr>
          <w:rFonts w:ascii="Arial" w:hAnsi="Arial"/>
        </w:rPr>
        <w:t>...................................</w:t>
      </w:r>
    </w:p>
    <w:p w:rsidR="00694261" w:rsidRDefault="00240B90" w:rsidP="00240B90">
      <w:pPr>
        <w:tabs>
          <w:tab w:val="left" w:pos="1418"/>
        </w:tabs>
        <w:spacing w:line="348" w:lineRule="auto"/>
        <w:ind w:left="1418" w:right="574"/>
        <w:rPr>
          <w:rFonts w:ascii="Arial" w:hAnsi="Arial"/>
        </w:rPr>
      </w:pPr>
      <w:r>
        <w:rPr>
          <w:rFonts w:ascii="Arial" w:hAnsi="Arial"/>
        </w:rPr>
        <w:t>conseguito in data ....…………………………………………………………………………</w:t>
      </w:r>
    </w:p>
    <w:p w:rsidR="00437E81" w:rsidRDefault="00437E81">
      <w:pPr>
        <w:spacing w:line="117" w:lineRule="exact"/>
        <w:rPr>
          <w:rFonts w:ascii="Arial" w:hAnsi="Arial"/>
        </w:rPr>
      </w:pPr>
    </w:p>
    <w:p w:rsidR="00437E81" w:rsidRDefault="00437E81">
      <w:pPr>
        <w:spacing w:line="237" w:lineRule="auto"/>
        <w:ind w:left="1400"/>
        <w:rPr>
          <w:rFonts w:ascii="Arial" w:hAnsi="Arial"/>
        </w:rPr>
      </w:pPr>
    </w:p>
    <w:p w:rsidR="00437E81" w:rsidRDefault="00437E81">
      <w:pPr>
        <w:numPr>
          <w:ilvl w:val="0"/>
          <w:numId w:val="4"/>
        </w:numPr>
        <w:spacing w:line="237" w:lineRule="auto"/>
        <w:jc w:val="both"/>
        <w:rPr>
          <w:rFonts w:ascii="Arial" w:hAnsi="Arial"/>
        </w:rPr>
      </w:pPr>
      <w:r>
        <w:rPr>
          <w:rFonts w:ascii="Arial" w:hAnsi="Arial"/>
          <w:u w:val="single"/>
        </w:rPr>
        <w:t>Di aver discusso una tesi dal titolo:</w:t>
      </w:r>
    </w:p>
    <w:p w:rsidR="00437E81" w:rsidRDefault="00437E81">
      <w:pPr>
        <w:spacing w:line="116" w:lineRule="exact"/>
        <w:jc w:val="both"/>
        <w:rPr>
          <w:rFonts w:ascii="Arial" w:hAnsi="Arial"/>
        </w:rPr>
      </w:pPr>
    </w:p>
    <w:p w:rsidR="00437E81" w:rsidRDefault="00437E81">
      <w:pPr>
        <w:spacing w:line="237" w:lineRule="auto"/>
        <w:ind w:left="1418"/>
        <w:jc w:val="both"/>
        <w:rPr>
          <w:rFonts w:ascii="Arial" w:hAnsi="Arial"/>
        </w:rPr>
      </w:pPr>
      <w:r>
        <w:rPr>
          <w:rFonts w:ascii="Arial" w:hAnsi="Arial"/>
        </w:rPr>
        <w:t>……………………………………………………………………………………………………………</w:t>
      </w:r>
    </w:p>
    <w:p w:rsidR="00437E81" w:rsidRDefault="00437E81">
      <w:pPr>
        <w:spacing w:line="114" w:lineRule="exact"/>
        <w:ind w:left="1418"/>
        <w:jc w:val="both"/>
        <w:rPr>
          <w:rFonts w:ascii="Arial" w:hAnsi="Arial"/>
        </w:rPr>
      </w:pPr>
    </w:p>
    <w:p w:rsidR="00437E81" w:rsidRDefault="00437E81">
      <w:pPr>
        <w:spacing w:line="237" w:lineRule="auto"/>
        <w:ind w:left="1418"/>
        <w:jc w:val="both"/>
        <w:rPr>
          <w:rFonts w:ascii="Arial" w:hAnsi="Arial"/>
        </w:rPr>
      </w:pPr>
      <w:r>
        <w:rPr>
          <w:rFonts w:ascii="Arial" w:hAnsi="Arial"/>
        </w:rPr>
        <w:t>……………………………………………………………………………………………………………</w:t>
      </w:r>
    </w:p>
    <w:p w:rsidR="00437E81" w:rsidRDefault="00437E81">
      <w:pPr>
        <w:spacing w:line="116" w:lineRule="exact"/>
        <w:ind w:left="1418"/>
        <w:jc w:val="both"/>
        <w:rPr>
          <w:rFonts w:ascii="Arial" w:hAnsi="Arial"/>
        </w:rPr>
      </w:pPr>
    </w:p>
    <w:p w:rsidR="00437E81" w:rsidRDefault="00437E81">
      <w:pPr>
        <w:spacing w:line="237" w:lineRule="auto"/>
        <w:ind w:left="1418"/>
        <w:jc w:val="both"/>
        <w:rPr>
          <w:rFonts w:ascii="Arial" w:hAnsi="Arial"/>
        </w:rPr>
      </w:pPr>
      <w:r>
        <w:rPr>
          <w:rFonts w:ascii="Arial" w:hAnsi="Arial"/>
        </w:rPr>
        <w:t>……………………………………………………………………………………………………………</w:t>
      </w:r>
    </w:p>
    <w:p w:rsidR="00437E81" w:rsidRDefault="00437E81">
      <w:pPr>
        <w:spacing w:line="116" w:lineRule="exact"/>
        <w:jc w:val="both"/>
        <w:rPr>
          <w:rFonts w:ascii="Arial" w:hAnsi="Arial"/>
        </w:rPr>
      </w:pPr>
    </w:p>
    <w:p w:rsidR="00437E81" w:rsidRDefault="008F6910">
      <w:pPr>
        <w:spacing w:line="237" w:lineRule="auto"/>
        <w:ind w:left="1080"/>
        <w:jc w:val="both"/>
        <w:rPr>
          <w:rFonts w:ascii="Arial" w:hAnsi="Arial"/>
        </w:rPr>
      </w:pPr>
      <w:r>
        <w:rPr>
          <w:rFonts w:ascii="Arial" w:hAnsi="Arial"/>
        </w:rPr>
        <w:t xml:space="preserve">      </w:t>
      </w:r>
      <w:r w:rsidR="00437E81">
        <w:rPr>
          <w:rFonts w:ascii="Arial" w:hAnsi="Arial"/>
        </w:rPr>
        <w:t>in data ………………………………………… presso ………………………………………………</w:t>
      </w:r>
    </w:p>
    <w:p w:rsidR="00437E81" w:rsidRDefault="00437E81">
      <w:pPr>
        <w:spacing w:line="116" w:lineRule="exact"/>
        <w:jc w:val="both"/>
        <w:rPr>
          <w:rFonts w:ascii="Arial" w:hAnsi="Arial"/>
        </w:rPr>
      </w:pPr>
    </w:p>
    <w:p w:rsidR="00437E81" w:rsidRDefault="008F6910">
      <w:pPr>
        <w:spacing w:line="237" w:lineRule="auto"/>
        <w:ind w:left="1040"/>
        <w:jc w:val="both"/>
        <w:rPr>
          <w:rFonts w:ascii="Arial" w:hAnsi="Arial"/>
        </w:rPr>
      </w:pPr>
      <w:r>
        <w:rPr>
          <w:rFonts w:ascii="Arial" w:hAnsi="Arial"/>
        </w:rPr>
        <w:t xml:space="preserve">       </w:t>
      </w:r>
      <w:r w:rsidR="00437E81">
        <w:rPr>
          <w:rFonts w:ascii="Arial" w:hAnsi="Arial"/>
        </w:rPr>
        <w:t>votazione conseguita ……………………..……………………………………………………</w:t>
      </w:r>
      <w:r>
        <w:rPr>
          <w:rFonts w:ascii="Arial" w:hAnsi="Arial"/>
        </w:rPr>
        <w:t>…….</w:t>
      </w:r>
    </w:p>
    <w:p w:rsidR="00E351FA" w:rsidRPr="009D45C2" w:rsidRDefault="00E351FA" w:rsidP="00041ABE">
      <w:pPr>
        <w:pStyle w:val="Paragrafoelenco"/>
        <w:suppressAutoHyphens w:val="0"/>
        <w:autoSpaceDE w:val="0"/>
        <w:autoSpaceDN w:val="0"/>
        <w:adjustRightInd w:val="0"/>
        <w:ind w:left="0"/>
        <w:contextualSpacing/>
        <w:jc w:val="both"/>
        <w:rPr>
          <w:rFonts w:cs="TTE1881B20t00"/>
          <w:i/>
        </w:rPr>
      </w:pPr>
    </w:p>
    <w:p w:rsidR="00437E81" w:rsidRPr="00240B90" w:rsidRDefault="00240B90">
      <w:pPr>
        <w:tabs>
          <w:tab w:val="left" w:pos="284"/>
        </w:tabs>
        <w:spacing w:line="276" w:lineRule="auto"/>
        <w:jc w:val="both"/>
      </w:pPr>
      <w:r>
        <w:br w:type="page"/>
      </w:r>
    </w:p>
    <w:p w:rsidR="00437E81" w:rsidRPr="009C4B74" w:rsidRDefault="00437E81" w:rsidP="00E351FA">
      <w:pPr>
        <w:numPr>
          <w:ilvl w:val="0"/>
          <w:numId w:val="6"/>
        </w:numPr>
        <w:tabs>
          <w:tab w:val="left" w:pos="18"/>
        </w:tabs>
        <w:spacing w:line="228" w:lineRule="auto"/>
        <w:jc w:val="both"/>
        <w:rPr>
          <w:rFonts w:ascii="Arial" w:hAnsi="Arial"/>
        </w:rPr>
      </w:pPr>
      <w:r>
        <w:rPr>
          <w:rFonts w:ascii="Arial" w:hAnsi="Arial"/>
          <w:u w:val="single"/>
        </w:rPr>
        <w:t>Che l’indirizzo al quale  si desidera siano inviate le eventuali comunicazioni relative al   presente    concorso  è il seguente</w:t>
      </w:r>
      <w:r>
        <w:rPr>
          <w:rFonts w:ascii="Arial" w:hAnsi="Arial"/>
        </w:rPr>
        <w:t>:</w:t>
      </w:r>
    </w:p>
    <w:p w:rsidR="009C4B74" w:rsidRDefault="009C4B74" w:rsidP="009C4B74">
      <w:pPr>
        <w:tabs>
          <w:tab w:val="left" w:pos="18"/>
        </w:tabs>
        <w:spacing w:line="228" w:lineRule="auto"/>
        <w:ind w:left="369"/>
        <w:jc w:val="both"/>
        <w:rPr>
          <w:rFonts w:ascii="Arial" w:hAnsi="Arial"/>
        </w:rPr>
      </w:pPr>
    </w:p>
    <w:p w:rsidR="00437E81" w:rsidRDefault="00437E81">
      <w:pPr>
        <w:spacing w:line="230" w:lineRule="exact"/>
        <w:rPr>
          <w:rFonts w:ascii="Arial" w:hAnsi="Arial"/>
        </w:rPr>
      </w:pPr>
    </w:p>
    <w:p w:rsidR="00437E81" w:rsidRDefault="00437E81">
      <w:pPr>
        <w:spacing w:line="237" w:lineRule="auto"/>
        <w:rPr>
          <w:rFonts w:ascii="Arial" w:hAnsi="Arial"/>
        </w:rPr>
      </w:pPr>
      <w:r>
        <w:rPr>
          <w:rFonts w:ascii="Arial" w:hAnsi="Arial"/>
          <w:i/>
        </w:rPr>
        <w:t>Nominativo …………………………………………………….… presso ………………………………………………</w:t>
      </w:r>
    </w:p>
    <w:p w:rsidR="00437E81" w:rsidRDefault="00437E81">
      <w:pPr>
        <w:spacing w:line="232" w:lineRule="exact"/>
        <w:rPr>
          <w:rFonts w:ascii="Arial" w:hAnsi="Arial"/>
        </w:rPr>
      </w:pPr>
    </w:p>
    <w:p w:rsidR="00437E81" w:rsidRDefault="00437E81">
      <w:pPr>
        <w:spacing w:line="237" w:lineRule="auto"/>
        <w:rPr>
          <w:rFonts w:ascii="Arial" w:hAnsi="Arial"/>
        </w:rPr>
      </w:pPr>
      <w:r>
        <w:rPr>
          <w:rFonts w:ascii="Arial" w:hAnsi="Arial"/>
          <w:i/>
        </w:rPr>
        <w:t>via/piazza………………………………………………………………………………..…………… CAP………..……</w:t>
      </w:r>
    </w:p>
    <w:p w:rsidR="00437E81" w:rsidRDefault="00437E81">
      <w:pPr>
        <w:spacing w:line="229" w:lineRule="exact"/>
        <w:rPr>
          <w:rFonts w:ascii="Arial" w:hAnsi="Arial"/>
        </w:rPr>
      </w:pPr>
    </w:p>
    <w:p w:rsidR="00437E81" w:rsidRDefault="00437E81">
      <w:pPr>
        <w:spacing w:line="237" w:lineRule="auto"/>
        <w:rPr>
          <w:rFonts w:ascii="Arial" w:hAnsi="Arial"/>
        </w:rPr>
      </w:pPr>
      <w:r>
        <w:rPr>
          <w:rFonts w:ascii="Arial" w:hAnsi="Arial"/>
          <w:i/>
        </w:rPr>
        <w:t>Comune………………………………………………..…………………………………………… Prov……………….</w:t>
      </w:r>
    </w:p>
    <w:p w:rsidR="00437E81" w:rsidRDefault="00437E81">
      <w:pPr>
        <w:spacing w:line="232" w:lineRule="exact"/>
        <w:rPr>
          <w:rFonts w:ascii="Arial" w:hAnsi="Arial"/>
        </w:rPr>
      </w:pPr>
    </w:p>
    <w:p w:rsidR="00437E81" w:rsidRDefault="00437E81">
      <w:pPr>
        <w:spacing w:line="237" w:lineRule="auto"/>
        <w:rPr>
          <w:rFonts w:ascii="Arial" w:hAnsi="Arial"/>
        </w:rPr>
      </w:pPr>
      <w:r>
        <w:rPr>
          <w:rFonts w:ascii="Arial" w:hAnsi="Arial"/>
          <w:i/>
        </w:rPr>
        <w:t>Telefono……………………………………………………………………………………………………………………</w:t>
      </w:r>
    </w:p>
    <w:p w:rsidR="00437E81" w:rsidRDefault="00437E81">
      <w:pPr>
        <w:spacing w:line="232" w:lineRule="exact"/>
        <w:rPr>
          <w:rFonts w:ascii="Arial" w:hAnsi="Arial"/>
        </w:rPr>
      </w:pPr>
    </w:p>
    <w:p w:rsidR="00437E81" w:rsidRDefault="00437E81">
      <w:pPr>
        <w:spacing w:line="237" w:lineRule="auto"/>
        <w:rPr>
          <w:rFonts w:ascii="Arial" w:hAnsi="Arial"/>
          <w:i/>
        </w:rPr>
      </w:pPr>
      <w:r>
        <w:rPr>
          <w:rFonts w:ascii="Arial" w:hAnsi="Arial"/>
          <w:i/>
        </w:rPr>
        <w:t>e-mail ………………………………………………………………………………………………………………………</w:t>
      </w:r>
    </w:p>
    <w:p w:rsidR="00C971CB" w:rsidRDefault="00C971CB">
      <w:pPr>
        <w:spacing w:line="237" w:lineRule="auto"/>
        <w:rPr>
          <w:rFonts w:ascii="Arial" w:hAnsi="Arial"/>
          <w:i/>
        </w:rPr>
      </w:pPr>
    </w:p>
    <w:p w:rsidR="00C971CB" w:rsidRDefault="00C971CB">
      <w:pPr>
        <w:spacing w:line="237" w:lineRule="auto"/>
        <w:rPr>
          <w:rFonts w:ascii="Arial" w:hAnsi="Arial"/>
          <w:u w:val="single"/>
        </w:rPr>
      </w:pPr>
      <w:r>
        <w:rPr>
          <w:rFonts w:ascii="Arial" w:hAnsi="Arial"/>
          <w:i/>
        </w:rPr>
        <w:t>pec    ………………………………………………………………………………………………………………………</w:t>
      </w:r>
    </w:p>
    <w:p w:rsidR="00437E81" w:rsidRDefault="00437E81">
      <w:pPr>
        <w:spacing w:line="384" w:lineRule="exact"/>
        <w:rPr>
          <w:rFonts w:ascii="Arial" w:hAnsi="Arial"/>
          <w:u w:val="single"/>
        </w:rPr>
      </w:pPr>
    </w:p>
    <w:p w:rsidR="00437E81" w:rsidRDefault="00437E81" w:rsidP="00E351FA">
      <w:pPr>
        <w:numPr>
          <w:ilvl w:val="0"/>
          <w:numId w:val="7"/>
        </w:numPr>
        <w:spacing w:line="100" w:lineRule="atLeast"/>
        <w:jc w:val="both"/>
        <w:rPr>
          <w:u w:val="single"/>
        </w:rPr>
      </w:pPr>
      <w:r>
        <w:rPr>
          <w:rFonts w:ascii="Arial" w:hAnsi="Arial"/>
          <w:u w:val="single"/>
        </w:rPr>
        <w:t xml:space="preserve">Di autorizzare la pubblicazione ai fini culturali del materiale inviato sui siti del Comune di </w:t>
      </w:r>
      <w:r w:rsidR="00041ABE">
        <w:rPr>
          <w:rFonts w:ascii="Arial" w:hAnsi="Arial"/>
          <w:u w:val="single"/>
        </w:rPr>
        <w:t>Villacidro</w:t>
      </w:r>
      <w:r>
        <w:rPr>
          <w:rFonts w:ascii="Arial" w:hAnsi="Arial"/>
          <w:u w:val="single"/>
        </w:rPr>
        <w:t xml:space="preserve"> ed il deposito dell'originale della Tesi, ove selezionata, presso la Biblioteca Comunale di </w:t>
      </w:r>
      <w:r w:rsidR="00041ABE">
        <w:rPr>
          <w:rFonts w:ascii="Arial" w:hAnsi="Arial"/>
          <w:u w:val="single"/>
        </w:rPr>
        <w:t>Villacidro</w:t>
      </w:r>
      <w:r>
        <w:rPr>
          <w:rFonts w:ascii="Arial" w:hAnsi="Arial"/>
          <w:u w:val="single"/>
        </w:rPr>
        <w:t>;</w:t>
      </w:r>
    </w:p>
    <w:p w:rsidR="00437E81" w:rsidRDefault="00437E81">
      <w:pPr>
        <w:spacing w:line="100" w:lineRule="atLeast"/>
        <w:rPr>
          <w:u w:val="single"/>
        </w:rPr>
      </w:pPr>
    </w:p>
    <w:p w:rsidR="00437E81" w:rsidRDefault="00437E81" w:rsidP="00C971CB">
      <w:pPr>
        <w:numPr>
          <w:ilvl w:val="0"/>
          <w:numId w:val="23"/>
        </w:numPr>
        <w:suppressAutoHyphens w:val="0"/>
        <w:autoSpaceDE w:val="0"/>
        <w:autoSpaceDN w:val="0"/>
        <w:adjustRightInd w:val="0"/>
      </w:pPr>
      <w:r>
        <w:rPr>
          <w:rFonts w:ascii="Arial" w:hAnsi="Arial"/>
          <w:u w:val="single"/>
        </w:rPr>
        <w:t>Di aver preso visione dell’informativa rilasciata ai sensi</w:t>
      </w:r>
      <w:r w:rsidR="00063A9A" w:rsidRPr="00063A9A">
        <w:rPr>
          <w:rFonts w:ascii="Verdana-OneByteIdentityH" w:hAnsi="Verdana-OneByteIdentityH" w:cs="Verdana-OneByteIdentityH"/>
          <w:lang w:eastAsia="it-IT"/>
        </w:rPr>
        <w:t xml:space="preserve"> </w:t>
      </w:r>
      <w:r w:rsidR="00063A9A" w:rsidRPr="00063A9A">
        <w:rPr>
          <w:rFonts w:ascii="Arial" w:hAnsi="Arial"/>
          <w:u w:val="single"/>
        </w:rPr>
        <w:t xml:space="preserve">del D. Lgs. Del 30/06/2003 n.196, come modificato dal decreto legislativo </w:t>
      </w:r>
      <w:r w:rsidR="00063A9A">
        <w:rPr>
          <w:rFonts w:ascii="Arial" w:hAnsi="Arial"/>
          <w:u w:val="single"/>
        </w:rPr>
        <w:t xml:space="preserve">n. </w:t>
      </w:r>
      <w:r w:rsidR="004E43D4" w:rsidRPr="004E43D4">
        <w:rPr>
          <w:rFonts w:ascii="Arial" w:hAnsi="Arial"/>
          <w:u w:val="single"/>
        </w:rPr>
        <w:t>101 del 10 agosto 2018 norme in materia di protezione dei dati personal</w:t>
      </w:r>
      <w:r w:rsidR="004E43D4">
        <w:rPr>
          <w:rFonts w:ascii="Arial" w:hAnsi="Arial"/>
          <w:u w:val="single"/>
        </w:rPr>
        <w:t>i</w:t>
      </w:r>
    </w:p>
    <w:p w:rsidR="00437E81" w:rsidRDefault="00373847">
      <w:pPr>
        <w:spacing w:line="384" w:lineRule="exact"/>
        <w:rPr>
          <w:rFonts w:ascii="Arial" w:hAnsi="Arial"/>
          <w:u w:val="single"/>
        </w:rPr>
      </w:pPr>
      <w:r>
        <w:rPr>
          <w:noProof/>
          <w:lang w:eastAsia="it-IT"/>
        </w:rPr>
        <mc:AlternateContent>
          <mc:Choice Requires="wps">
            <w:drawing>
              <wp:anchor distT="0" distB="0" distL="114300" distR="114300" simplePos="0" relativeHeight="251657728" behindDoc="1" locked="0" layoutInCell="1" allowOverlap="1">
                <wp:simplePos x="0" y="0"/>
                <wp:positionH relativeFrom="column">
                  <wp:posOffset>445135</wp:posOffset>
                </wp:positionH>
                <wp:positionV relativeFrom="paragraph">
                  <wp:posOffset>-154305</wp:posOffset>
                </wp:positionV>
                <wp:extent cx="43815" cy="0"/>
                <wp:effectExtent l="6985" t="7620" r="6350" b="1143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15" cy="0"/>
                        </a:xfrm>
                        <a:prstGeom prst="line">
                          <a:avLst/>
                        </a:prstGeom>
                        <a:noFill/>
                        <a:ln w="75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05pt,-12.15pt" to="38.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" strokeweight=".21mm">
                <v:stroke joinstyle="miter" endcap="square"/>
              </v:line>
            </w:pict>
          </mc:Fallback>
        </mc:AlternateContent>
      </w:r>
    </w:p>
    <w:p w:rsidR="00437E81" w:rsidRDefault="00437E81">
      <w:pPr>
        <w:numPr>
          <w:ilvl w:val="0"/>
          <w:numId w:val="7"/>
        </w:numPr>
        <w:tabs>
          <w:tab w:val="clear" w:pos="720"/>
          <w:tab w:val="left" w:pos="700"/>
        </w:tabs>
        <w:spacing w:line="237" w:lineRule="auto"/>
        <w:rPr>
          <w:rFonts w:ascii="Arial" w:hAnsi="Arial"/>
          <w:u w:val="single"/>
        </w:rPr>
      </w:pPr>
      <w:r>
        <w:rPr>
          <w:rFonts w:ascii="Arial" w:hAnsi="Arial"/>
          <w:u w:val="single"/>
        </w:rPr>
        <w:t>Il/La sottoscritto/a allega alla presente domanda</w:t>
      </w:r>
      <w:r>
        <w:rPr>
          <w:rFonts w:ascii="Arial" w:hAnsi="Arial"/>
        </w:rPr>
        <w:t>:</w:t>
      </w:r>
    </w:p>
    <w:p w:rsidR="00437E81" w:rsidRDefault="00437E81">
      <w:pPr>
        <w:spacing w:line="229" w:lineRule="exact"/>
        <w:rPr>
          <w:rFonts w:ascii="Arial" w:hAnsi="Arial"/>
          <w:u w:val="single"/>
        </w:rPr>
      </w:pPr>
    </w:p>
    <w:p w:rsidR="004E43D4" w:rsidRPr="004E43D4" w:rsidRDefault="004E43D4" w:rsidP="004E43D4">
      <w:pPr>
        <w:numPr>
          <w:ilvl w:val="1"/>
          <w:numId w:val="8"/>
        </w:numPr>
        <w:tabs>
          <w:tab w:val="left" w:pos="557"/>
        </w:tabs>
        <w:spacing w:line="237" w:lineRule="auto"/>
        <w:rPr>
          <w:rFonts w:ascii="Arial" w:hAnsi="Arial"/>
        </w:rPr>
      </w:pPr>
      <w:r w:rsidRPr="004E43D4">
        <w:rPr>
          <w:rFonts w:ascii="Arial" w:hAnsi="Arial"/>
        </w:rPr>
        <w:t>a) copia del certificato di laurea in carta semplice;</w:t>
      </w:r>
    </w:p>
    <w:p w:rsidR="004E43D4" w:rsidRPr="004E43D4" w:rsidRDefault="004E43D4" w:rsidP="004E43D4">
      <w:pPr>
        <w:numPr>
          <w:ilvl w:val="1"/>
          <w:numId w:val="8"/>
        </w:numPr>
        <w:tabs>
          <w:tab w:val="left" w:pos="557"/>
        </w:tabs>
        <w:spacing w:line="237" w:lineRule="auto"/>
        <w:rPr>
          <w:rFonts w:ascii="Arial" w:hAnsi="Arial"/>
        </w:rPr>
      </w:pPr>
      <w:r w:rsidRPr="004E43D4">
        <w:rPr>
          <w:rFonts w:ascii="Arial" w:hAnsi="Arial"/>
        </w:rPr>
        <w:t>b) due copie della tesi di laurea in formato elettronico (PDF) memorizzata su supporto digitale (CD o DVD)</w:t>
      </w:r>
    </w:p>
    <w:p w:rsidR="004E43D4" w:rsidRPr="004E43D4" w:rsidRDefault="004E43D4" w:rsidP="004E43D4">
      <w:pPr>
        <w:numPr>
          <w:ilvl w:val="1"/>
          <w:numId w:val="8"/>
        </w:numPr>
        <w:tabs>
          <w:tab w:val="left" w:pos="557"/>
        </w:tabs>
        <w:spacing w:line="237" w:lineRule="auto"/>
        <w:rPr>
          <w:rFonts w:ascii="Arial" w:hAnsi="Arial"/>
        </w:rPr>
      </w:pPr>
      <w:r w:rsidRPr="004E43D4">
        <w:rPr>
          <w:rFonts w:ascii="Arial" w:hAnsi="Arial"/>
        </w:rPr>
        <w:t>c) sintesi della tesi di laurea con una lunghezza massima compresa tra gli 8.000 e i 10.000 caratteri che illustri il contenuto della tesi ed enuclei i contributi originali forniti dal candidato sull'argomento discusso;</w:t>
      </w:r>
    </w:p>
    <w:p w:rsidR="004E43D4" w:rsidRPr="004E43D4" w:rsidRDefault="004E43D4" w:rsidP="004E43D4">
      <w:pPr>
        <w:numPr>
          <w:ilvl w:val="1"/>
          <w:numId w:val="8"/>
        </w:numPr>
        <w:tabs>
          <w:tab w:val="left" w:pos="557"/>
        </w:tabs>
        <w:spacing w:line="237" w:lineRule="auto"/>
        <w:rPr>
          <w:rFonts w:ascii="Arial" w:hAnsi="Arial"/>
        </w:rPr>
      </w:pPr>
      <w:r w:rsidRPr="004E43D4">
        <w:rPr>
          <w:rFonts w:ascii="Arial" w:hAnsi="Arial"/>
        </w:rPr>
        <w:t>d) abstract della tesi di laurea con una lunghezza massima di 500 caratteri;</w:t>
      </w:r>
    </w:p>
    <w:p w:rsidR="004E43D4" w:rsidRPr="004E43D4" w:rsidRDefault="004E43D4" w:rsidP="004E43D4">
      <w:pPr>
        <w:numPr>
          <w:ilvl w:val="1"/>
          <w:numId w:val="8"/>
        </w:numPr>
        <w:tabs>
          <w:tab w:val="left" w:pos="557"/>
        </w:tabs>
        <w:spacing w:line="237" w:lineRule="auto"/>
        <w:rPr>
          <w:rFonts w:ascii="Arial" w:hAnsi="Arial"/>
        </w:rPr>
      </w:pPr>
      <w:r w:rsidRPr="004E43D4">
        <w:rPr>
          <w:rFonts w:ascii="Arial" w:hAnsi="Arial"/>
        </w:rPr>
        <w:t>e) la fotocopia di un documento di identità in corso di validità;</w:t>
      </w:r>
    </w:p>
    <w:p w:rsidR="00437E81" w:rsidRPr="00240B90" w:rsidRDefault="004E43D4" w:rsidP="004E43D4">
      <w:pPr>
        <w:numPr>
          <w:ilvl w:val="1"/>
          <w:numId w:val="8"/>
        </w:numPr>
        <w:tabs>
          <w:tab w:val="left" w:pos="557"/>
        </w:tabs>
        <w:spacing w:line="237" w:lineRule="auto"/>
        <w:rPr>
          <w:rFonts w:ascii="Arial" w:hAnsi="Arial"/>
        </w:rPr>
      </w:pPr>
      <w:r w:rsidRPr="004E43D4">
        <w:rPr>
          <w:rFonts w:ascii="Arial" w:hAnsi="Arial"/>
        </w:rPr>
        <w:t>f) informativa sulla privacy con consenso al trattamento dei dati personali per finalità di selezione.</w:t>
      </w:r>
      <w:r w:rsidR="00437E81" w:rsidRPr="00240B90">
        <w:rPr>
          <w:rFonts w:ascii="Arial" w:hAnsi="Arial"/>
        </w:rPr>
        <w:t>.</w:t>
      </w:r>
    </w:p>
    <w:p w:rsidR="00437E81" w:rsidRDefault="00437E81">
      <w:pPr>
        <w:spacing w:line="1" w:lineRule="exact"/>
        <w:rPr>
          <w:rFonts w:ascii="Arial" w:hAnsi="Arial"/>
        </w:rPr>
      </w:pPr>
    </w:p>
    <w:p w:rsidR="00437E81" w:rsidRDefault="00437E81">
      <w:pPr>
        <w:spacing w:line="245" w:lineRule="exact"/>
        <w:rPr>
          <w:rFonts w:ascii="Arial" w:hAnsi="Arial"/>
        </w:rPr>
      </w:pPr>
    </w:p>
    <w:p w:rsidR="00437E81" w:rsidRDefault="00437E81">
      <w:pPr>
        <w:spacing w:line="245" w:lineRule="exact"/>
        <w:rPr>
          <w:rFonts w:ascii="Arial" w:hAnsi="Arial"/>
        </w:rPr>
      </w:pPr>
    </w:p>
    <w:p w:rsidR="00437E81" w:rsidRDefault="00437E81">
      <w:pPr>
        <w:spacing w:line="237" w:lineRule="auto"/>
        <w:rPr>
          <w:rFonts w:ascii="Arial" w:hAnsi="Arial"/>
        </w:rPr>
      </w:pPr>
      <w:r>
        <w:rPr>
          <w:rFonts w:ascii="Arial" w:hAnsi="Arial"/>
        </w:rPr>
        <w:t>Data …………………………………………</w:t>
      </w:r>
    </w:p>
    <w:p w:rsidR="00437E81" w:rsidRDefault="00437E81">
      <w:pPr>
        <w:spacing w:line="229" w:lineRule="exact"/>
        <w:rPr>
          <w:rFonts w:ascii="Arial" w:hAnsi="Arial"/>
        </w:rPr>
      </w:pPr>
    </w:p>
    <w:p w:rsidR="00437E81" w:rsidRDefault="00437E81">
      <w:pPr>
        <w:spacing w:line="237" w:lineRule="auto"/>
        <w:rPr>
          <w:rFonts w:ascii="Arial" w:hAnsi="Arial"/>
        </w:rPr>
      </w:pPr>
      <w:r>
        <w:rPr>
          <w:rFonts w:ascii="Arial" w:hAnsi="Arial"/>
        </w:rPr>
        <w:t>Firma ………………………………………………………………</w:t>
      </w:r>
    </w:p>
    <w:p w:rsidR="00437E81" w:rsidRDefault="00437E81">
      <w:pPr>
        <w:spacing w:line="237" w:lineRule="auto"/>
        <w:rPr>
          <w:rFonts w:ascii="Arial" w:hAnsi="Arial"/>
        </w:rPr>
      </w:pPr>
    </w:p>
    <w:p w:rsidR="00437E81" w:rsidRDefault="00437E81">
      <w:pPr>
        <w:spacing w:line="237" w:lineRule="auto"/>
        <w:rPr>
          <w:rFonts w:ascii="Arial" w:hAnsi="Arial"/>
        </w:rPr>
      </w:pPr>
    </w:p>
    <w:p w:rsidR="00437E81" w:rsidRDefault="00437E81">
      <w:pPr>
        <w:spacing w:line="237" w:lineRule="auto"/>
        <w:rPr>
          <w:rFonts w:ascii="Arial" w:hAnsi="Arial"/>
        </w:rPr>
      </w:pPr>
    </w:p>
    <w:p w:rsidR="00437E81" w:rsidRDefault="00437E81">
      <w:pPr>
        <w:spacing w:line="237" w:lineRule="auto"/>
        <w:rPr>
          <w:rFonts w:ascii="Arial" w:hAnsi="Arial"/>
        </w:rPr>
      </w:pPr>
    </w:p>
    <w:p w:rsidR="00437E81" w:rsidRDefault="00437E81">
      <w:pPr>
        <w:spacing w:line="237" w:lineRule="auto"/>
        <w:rPr>
          <w:rFonts w:ascii="Arial" w:hAnsi="Arial"/>
        </w:rPr>
      </w:pPr>
    </w:p>
    <w:p w:rsidR="00437E81" w:rsidRDefault="00437E81">
      <w:pPr>
        <w:spacing w:line="237" w:lineRule="auto"/>
        <w:rPr>
          <w:rFonts w:ascii="Arial" w:hAnsi="Arial"/>
        </w:rPr>
      </w:pPr>
    </w:p>
    <w:p w:rsidR="00437E81" w:rsidRDefault="00437E81">
      <w:pPr>
        <w:spacing w:line="237" w:lineRule="auto"/>
        <w:rPr>
          <w:rFonts w:ascii="Arial" w:hAnsi="Arial"/>
          <w:sz w:val="24"/>
          <w:szCs w:val="24"/>
        </w:rPr>
      </w:pPr>
      <w:r w:rsidRPr="00121755">
        <w:rPr>
          <w:rFonts w:ascii="Arial" w:hAnsi="Arial"/>
          <w:b/>
        </w:rPr>
        <w:t>CONSENSO PRIVACY –</w:t>
      </w:r>
      <w:r w:rsidR="004E43D4" w:rsidRPr="004E43D4">
        <w:rPr>
          <w:rFonts w:ascii="Arial" w:hAnsi="Arial"/>
          <w:sz w:val="24"/>
          <w:szCs w:val="24"/>
        </w:rPr>
        <w:t xml:space="preserve"> </w:t>
      </w:r>
      <w:bookmarkStart w:id="1" w:name="_Hlk51085115"/>
      <w:r w:rsidR="004E43D4" w:rsidRPr="009D024D">
        <w:rPr>
          <w:rFonts w:ascii="Arial" w:hAnsi="Arial"/>
          <w:sz w:val="24"/>
          <w:szCs w:val="24"/>
        </w:rPr>
        <w:t>Ai sensi dell’art. 13 del Regolamento UE</w:t>
      </w:r>
      <w:r>
        <w:rPr>
          <w:rFonts w:ascii="Arial" w:hAnsi="Arial"/>
          <w:b/>
          <w:color w:val="FF0000"/>
        </w:rPr>
        <w:t xml:space="preserve"> </w:t>
      </w:r>
      <w:r w:rsidR="004E43D4" w:rsidRPr="009D024D">
        <w:rPr>
          <w:rFonts w:ascii="Arial" w:hAnsi="Arial"/>
          <w:sz w:val="24"/>
          <w:szCs w:val="24"/>
        </w:rPr>
        <w:t>n. 679/2016 GDPR e D.Lgs. n. 101 del 10 agosto 2018 norme in materia di protezione dei dati personali</w:t>
      </w:r>
      <w:bookmarkEnd w:id="1"/>
    </w:p>
    <w:p w:rsidR="00063A9A" w:rsidRDefault="00063A9A">
      <w:pPr>
        <w:spacing w:line="237" w:lineRule="auto"/>
        <w:rPr>
          <w:rFonts w:ascii="Arial" w:hAnsi="Arial"/>
        </w:rPr>
      </w:pPr>
    </w:p>
    <w:p w:rsidR="00437E81" w:rsidRDefault="00437E81">
      <w:pPr>
        <w:spacing w:line="12" w:lineRule="exact"/>
        <w:rPr>
          <w:rFonts w:ascii="Arial" w:hAnsi="Arial"/>
        </w:rPr>
      </w:pPr>
    </w:p>
    <w:p w:rsidR="00437E81" w:rsidRDefault="00437E81">
      <w:pPr>
        <w:spacing w:line="237" w:lineRule="auto"/>
        <w:jc w:val="both"/>
        <w:rPr>
          <w:rFonts w:ascii="Arial" w:hAnsi="Arial"/>
        </w:rPr>
      </w:pPr>
      <w:r>
        <w:rPr>
          <w:rFonts w:ascii="Arial" w:hAnsi="Arial"/>
        </w:rPr>
        <w:t xml:space="preserve">Ricevuta l’informativa contenuta nel bando e preso atto di quanto indicato nella presente domanda di partecipazione al Bando di Concorso </w:t>
      </w:r>
      <w:r w:rsidR="00240B90">
        <w:rPr>
          <w:rFonts w:ascii="Arial" w:hAnsi="Arial"/>
        </w:rPr>
        <w:t>“Xedri de Leni” per tesi di laurea d’interesse per la conoscenza e lo sviluppo del territorio 1° edizione 2020</w:t>
      </w:r>
      <w:r>
        <w:rPr>
          <w:rFonts w:ascii="Arial" w:hAnsi="Arial"/>
        </w:rPr>
        <w:t xml:space="preserve">, autorizzo ai sensi del DLGS 196/03 al trattamento dei miei dati anche a mezzo strumenti elettronici, per le finalità del concorso ed anche per successive finalità di promozione e valorizzazione dell’iniziativa anche attraverso manifestazione, diffusione a mezzo internet, televisioni, stampa, giornali, riviste o materiale promozionale o per riprese audio-video o fotografiche. Responsabile del trattamento dei dati è il </w:t>
      </w:r>
      <w:r w:rsidR="00B36D3B">
        <w:rPr>
          <w:rFonts w:ascii="Arial" w:hAnsi="Arial"/>
        </w:rPr>
        <w:t>Comune di Villacidro</w:t>
      </w:r>
      <w:r>
        <w:rPr>
          <w:rFonts w:ascii="Arial" w:hAnsi="Arial"/>
        </w:rPr>
        <w:t xml:space="preserve"> .</w:t>
      </w:r>
    </w:p>
    <w:p w:rsidR="00437E81" w:rsidRDefault="00437E81">
      <w:pPr>
        <w:spacing w:line="200" w:lineRule="exact"/>
        <w:rPr>
          <w:rFonts w:ascii="Arial" w:hAnsi="Arial"/>
        </w:rPr>
      </w:pPr>
    </w:p>
    <w:p w:rsidR="00437E81" w:rsidRDefault="00437E81">
      <w:pPr>
        <w:spacing w:line="270" w:lineRule="exact"/>
        <w:rPr>
          <w:rFonts w:ascii="Arial" w:hAnsi="Arial"/>
        </w:rPr>
      </w:pPr>
    </w:p>
    <w:p w:rsidR="00437E81" w:rsidRDefault="00437E81">
      <w:pPr>
        <w:spacing w:line="237" w:lineRule="auto"/>
        <w:rPr>
          <w:rFonts w:ascii="Arial" w:hAnsi="Arial"/>
        </w:rPr>
      </w:pPr>
      <w:r>
        <w:rPr>
          <w:rFonts w:ascii="Arial" w:hAnsi="Arial"/>
        </w:rPr>
        <w:t>Data ………………………………………..</w:t>
      </w:r>
    </w:p>
    <w:p w:rsidR="00437E81" w:rsidRDefault="00437E81">
      <w:pPr>
        <w:spacing w:line="232" w:lineRule="exact"/>
        <w:rPr>
          <w:rFonts w:ascii="Arial" w:hAnsi="Arial"/>
        </w:rPr>
      </w:pPr>
    </w:p>
    <w:p w:rsidR="00437E81" w:rsidRDefault="00437E81" w:rsidP="00041ABE">
      <w:pPr>
        <w:spacing w:line="237" w:lineRule="auto"/>
        <w:rPr>
          <w:rFonts w:ascii="Arial" w:hAnsi="Arial"/>
          <w:sz w:val="22"/>
          <w:szCs w:val="22"/>
        </w:rPr>
      </w:pPr>
      <w:r>
        <w:rPr>
          <w:rFonts w:ascii="Arial" w:hAnsi="Arial"/>
        </w:rPr>
        <w:t>Firma………………………………………………………</w:t>
      </w:r>
    </w:p>
    <w:p w:rsidR="00437E81" w:rsidRPr="00694261" w:rsidRDefault="00437E81">
      <w:pPr>
        <w:pageBreakBefore/>
        <w:spacing w:line="237" w:lineRule="auto"/>
        <w:jc w:val="center"/>
        <w:rPr>
          <w:rFonts w:ascii="Arial" w:hAnsi="Arial"/>
        </w:rPr>
      </w:pPr>
      <w:r>
        <w:rPr>
          <w:rFonts w:ascii="Arial" w:hAnsi="Arial"/>
          <w:b/>
          <w:sz w:val="22"/>
          <w:szCs w:val="22"/>
          <w:u w:val="single"/>
        </w:rPr>
        <w:lastRenderedPageBreak/>
        <w:t xml:space="preserve">Allegato </w:t>
      </w:r>
      <w:r w:rsidR="00121755">
        <w:rPr>
          <w:rFonts w:ascii="Arial" w:hAnsi="Arial"/>
          <w:b/>
          <w:sz w:val="22"/>
          <w:szCs w:val="22"/>
          <w:u w:val="single"/>
        </w:rPr>
        <w:t>2</w:t>
      </w:r>
    </w:p>
    <w:p w:rsidR="00437E81" w:rsidRPr="00694261" w:rsidRDefault="00437E81">
      <w:pPr>
        <w:spacing w:line="257" w:lineRule="exact"/>
        <w:rPr>
          <w:rFonts w:ascii="Arial" w:hAnsi="Arial"/>
        </w:rPr>
      </w:pPr>
    </w:p>
    <w:p w:rsidR="00437E81" w:rsidRDefault="00437E81">
      <w:pPr>
        <w:spacing w:line="237" w:lineRule="auto"/>
        <w:ind w:left="8520"/>
        <w:rPr>
          <w:rFonts w:ascii="Arial" w:hAnsi="Arial"/>
        </w:rPr>
      </w:pPr>
    </w:p>
    <w:p w:rsidR="00437E81" w:rsidRDefault="00437E81">
      <w:pPr>
        <w:spacing w:line="200" w:lineRule="exact"/>
        <w:rPr>
          <w:rFonts w:ascii="Arial" w:hAnsi="Arial"/>
        </w:rPr>
      </w:pPr>
    </w:p>
    <w:p w:rsidR="00437E81" w:rsidRDefault="00437E81">
      <w:pPr>
        <w:spacing w:line="269" w:lineRule="exact"/>
        <w:rPr>
          <w:rFonts w:ascii="Arial" w:hAnsi="Arial"/>
        </w:rPr>
      </w:pPr>
    </w:p>
    <w:p w:rsidR="00437E81" w:rsidRDefault="00437E81">
      <w:pPr>
        <w:spacing w:line="240" w:lineRule="atLeast"/>
        <w:ind w:left="3180"/>
        <w:rPr>
          <w:rFonts w:ascii="Arial" w:hAnsi="Arial"/>
        </w:rPr>
      </w:pPr>
      <w:r>
        <w:rPr>
          <w:rFonts w:ascii="Arial" w:hAnsi="Arial"/>
          <w:b/>
          <w:sz w:val="28"/>
        </w:rPr>
        <w:t>INFORMATIVA PRIVACY</w:t>
      </w:r>
    </w:p>
    <w:p w:rsidR="00437E81" w:rsidRDefault="00437E81">
      <w:pPr>
        <w:spacing w:line="322" w:lineRule="exact"/>
        <w:rPr>
          <w:rFonts w:ascii="Arial" w:hAnsi="Arial"/>
        </w:rPr>
      </w:pPr>
    </w:p>
    <w:p w:rsidR="009D024D" w:rsidRPr="009D024D" w:rsidRDefault="009D024D" w:rsidP="009D024D">
      <w:pPr>
        <w:pStyle w:val="Standard"/>
        <w:spacing w:line="276" w:lineRule="auto"/>
        <w:jc w:val="center"/>
      </w:pPr>
      <w:bookmarkStart w:id="2" w:name="_Hlk51085087"/>
      <w:r w:rsidRPr="009D024D">
        <w:rPr>
          <w:rFonts w:ascii="Arial" w:hAnsi="Arial"/>
          <w:sz w:val="24"/>
          <w:szCs w:val="24"/>
        </w:rPr>
        <w:t xml:space="preserve">Ai sensi dell’art. 13 del Regolamento UE </w:t>
      </w:r>
      <w:bookmarkStart w:id="3" w:name="_Hlk51085058"/>
      <w:bookmarkEnd w:id="2"/>
      <w:r w:rsidRPr="009D024D">
        <w:rPr>
          <w:rFonts w:ascii="Arial" w:hAnsi="Arial"/>
          <w:sz w:val="24"/>
          <w:szCs w:val="24"/>
        </w:rPr>
        <w:t>n. 679/2016 GDPR e D.Lgs. n. 101 del 10 agosto 2018 norme in materia di protezione dei dati personali</w:t>
      </w:r>
      <w:bookmarkEnd w:id="3"/>
      <w:r w:rsidRPr="009D024D">
        <w:rPr>
          <w:rFonts w:ascii="Arial" w:hAnsi="Arial"/>
          <w:sz w:val="24"/>
          <w:szCs w:val="24"/>
        </w:rPr>
        <w:t>.</w:t>
      </w:r>
    </w:p>
    <w:p w:rsidR="00437E81" w:rsidRDefault="00437E81" w:rsidP="009D024D">
      <w:pPr>
        <w:spacing w:line="240" w:lineRule="atLeast"/>
        <w:ind w:left="2400"/>
        <w:jc w:val="center"/>
        <w:rPr>
          <w:rFonts w:ascii="Arial" w:hAnsi="Arial"/>
        </w:rPr>
      </w:pPr>
    </w:p>
    <w:p w:rsidR="00437E81" w:rsidRDefault="00437E81">
      <w:pPr>
        <w:spacing w:line="200" w:lineRule="exact"/>
        <w:rPr>
          <w:rFonts w:ascii="Arial" w:hAnsi="Arial"/>
        </w:rPr>
      </w:pPr>
    </w:p>
    <w:p w:rsidR="00437E81" w:rsidRDefault="00437E81">
      <w:pPr>
        <w:spacing w:line="200" w:lineRule="exact"/>
        <w:rPr>
          <w:rFonts w:ascii="Arial" w:hAnsi="Arial"/>
        </w:rPr>
      </w:pPr>
    </w:p>
    <w:p w:rsidR="00437E81" w:rsidRDefault="00437E81">
      <w:pPr>
        <w:spacing w:line="200" w:lineRule="exact"/>
        <w:rPr>
          <w:rFonts w:ascii="Arial" w:hAnsi="Arial"/>
        </w:rPr>
      </w:pPr>
    </w:p>
    <w:p w:rsidR="00437E81" w:rsidRDefault="00437E81">
      <w:pPr>
        <w:spacing w:line="237" w:lineRule="exact"/>
        <w:rPr>
          <w:rFonts w:ascii="Arial" w:hAnsi="Arial"/>
        </w:rPr>
      </w:pPr>
    </w:p>
    <w:p w:rsidR="00437E81" w:rsidRDefault="00437E81">
      <w:pPr>
        <w:spacing w:line="475" w:lineRule="auto"/>
        <w:jc w:val="both"/>
        <w:rPr>
          <w:rFonts w:ascii="Arial" w:hAnsi="Arial"/>
        </w:rPr>
      </w:pPr>
      <w:r>
        <w:rPr>
          <w:rFonts w:ascii="Arial" w:hAnsi="Arial"/>
        </w:rPr>
        <w:t xml:space="preserve">Il Comune di </w:t>
      </w:r>
      <w:r w:rsidR="00041ABE">
        <w:rPr>
          <w:rFonts w:ascii="Arial" w:hAnsi="Arial"/>
        </w:rPr>
        <w:t>Villacidro</w:t>
      </w:r>
      <w:r>
        <w:rPr>
          <w:rFonts w:ascii="Arial" w:hAnsi="Arial"/>
        </w:rPr>
        <w:t xml:space="preserve">, La informa che tratterà i dati personali da Lei forniti per partecipare al </w:t>
      </w:r>
      <w:r w:rsidR="00A269C7">
        <w:rPr>
          <w:rFonts w:ascii="Arial" w:hAnsi="Arial"/>
        </w:rPr>
        <w:t>Bando di Concorso “Xedri de Leni” per tesi di lau</w:t>
      </w:r>
      <w:r w:rsidR="009D024D">
        <w:rPr>
          <w:rFonts w:ascii="Arial" w:hAnsi="Arial"/>
        </w:rPr>
        <w:t>rea</w:t>
      </w:r>
      <w:r w:rsidR="00A269C7">
        <w:rPr>
          <w:rFonts w:ascii="Arial" w:hAnsi="Arial"/>
        </w:rPr>
        <w:t xml:space="preserve"> 1° edizione 2020</w:t>
      </w:r>
      <w:r w:rsidR="009D024D">
        <w:rPr>
          <w:rFonts w:ascii="Arial" w:hAnsi="Arial"/>
          <w:b/>
        </w:rPr>
        <w:t>,</w:t>
      </w:r>
      <w:r>
        <w:rPr>
          <w:rFonts w:ascii="Arial" w:hAnsi="Arial"/>
        </w:rPr>
        <w:t xml:space="preserve"> il cui scopo è di premiare le migliori Tesi di</w:t>
      </w:r>
      <w:r>
        <w:rPr>
          <w:rFonts w:ascii="Arial" w:hAnsi="Arial"/>
          <w:b/>
        </w:rPr>
        <w:t xml:space="preserve"> </w:t>
      </w:r>
      <w:r>
        <w:rPr>
          <w:rFonts w:ascii="Arial" w:hAnsi="Arial"/>
        </w:rPr>
        <w:t>Laurea aventi ad oggetto</w:t>
      </w:r>
      <w:r w:rsidR="00121755">
        <w:rPr>
          <w:rFonts w:ascii="Arial" w:hAnsi="Arial"/>
        </w:rPr>
        <w:t xml:space="preserve"> materie d’interesse del</w:t>
      </w:r>
      <w:r>
        <w:rPr>
          <w:rFonts w:ascii="Arial" w:hAnsi="Arial"/>
        </w:rPr>
        <w:t xml:space="preserve"> territorio</w:t>
      </w:r>
      <w:r w:rsidR="00121755">
        <w:rPr>
          <w:rFonts w:ascii="Arial" w:hAnsi="Arial"/>
        </w:rPr>
        <w:t xml:space="preserve"> di</w:t>
      </w:r>
      <w:r>
        <w:rPr>
          <w:rFonts w:ascii="Arial" w:hAnsi="Arial"/>
        </w:rPr>
        <w:t xml:space="preserve"> </w:t>
      </w:r>
      <w:r w:rsidR="00041ABE">
        <w:rPr>
          <w:rFonts w:ascii="Arial" w:hAnsi="Arial"/>
        </w:rPr>
        <w:t>Villacidro</w:t>
      </w:r>
      <w:r w:rsidR="009D024D">
        <w:rPr>
          <w:rFonts w:ascii="Arial" w:hAnsi="Arial"/>
        </w:rPr>
        <w:t>,</w:t>
      </w:r>
      <w:r>
        <w:rPr>
          <w:rFonts w:ascii="Arial" w:hAnsi="Arial"/>
        </w:rPr>
        <w:t xml:space="preserve"> esclusivamente ai fini dell’espletamento del concorso stesso.</w:t>
      </w:r>
    </w:p>
    <w:p w:rsidR="00437E81" w:rsidRDefault="00437E81">
      <w:pPr>
        <w:spacing w:line="18" w:lineRule="exact"/>
        <w:jc w:val="both"/>
        <w:rPr>
          <w:rFonts w:ascii="Arial" w:hAnsi="Arial"/>
        </w:rPr>
      </w:pPr>
    </w:p>
    <w:p w:rsidR="00437E81" w:rsidRDefault="00437E81">
      <w:pPr>
        <w:spacing w:line="472" w:lineRule="auto"/>
        <w:ind w:right="20"/>
        <w:jc w:val="both"/>
        <w:rPr>
          <w:rFonts w:ascii="Arial" w:hAnsi="Arial"/>
        </w:rPr>
      </w:pPr>
      <w:r>
        <w:rPr>
          <w:rFonts w:ascii="Arial" w:hAnsi="Arial"/>
        </w:rPr>
        <w:t xml:space="preserve">Le finalità del trattamento sono strettamente legate alla verifica dell’esistenza dei requisiti richiesti per procedere alla valutazione ed eventuale aggiudicazione del concorso, alla pubblicazione dei risultati nonché degli elaborati sul sito internet del Comune di </w:t>
      </w:r>
      <w:bookmarkStart w:id="4" w:name="_Hlk16157396"/>
      <w:r w:rsidR="00041ABE">
        <w:rPr>
          <w:rFonts w:ascii="Arial" w:hAnsi="Arial"/>
        </w:rPr>
        <w:t>Villacidro</w:t>
      </w:r>
      <w:bookmarkEnd w:id="4"/>
      <w:r>
        <w:rPr>
          <w:rFonts w:ascii="Arial" w:hAnsi="Arial"/>
        </w:rPr>
        <w:t xml:space="preserve"> .</w:t>
      </w:r>
    </w:p>
    <w:p w:rsidR="00437E81" w:rsidRDefault="00437E81">
      <w:pPr>
        <w:spacing w:line="17" w:lineRule="exact"/>
        <w:jc w:val="both"/>
        <w:rPr>
          <w:rFonts w:ascii="Arial" w:hAnsi="Arial"/>
        </w:rPr>
      </w:pPr>
    </w:p>
    <w:p w:rsidR="00437E81" w:rsidRDefault="00437E81">
      <w:pPr>
        <w:spacing w:line="475" w:lineRule="auto"/>
        <w:jc w:val="both"/>
        <w:rPr>
          <w:rFonts w:ascii="Arial" w:hAnsi="Arial"/>
        </w:rPr>
      </w:pPr>
      <w:r>
        <w:rPr>
          <w:rFonts w:ascii="Arial" w:hAnsi="Arial"/>
        </w:rPr>
        <w:t xml:space="preserve">Le informazioni, saranno trattate con modalità strettamente necessarie al perseguimento delle predette finalità e verranno conservate in archivi cartacei ed informatici per il periodo necessario alle finalità del trattamento. Le informazioni che La riguardano potranno, altresì, essere utilizzate dal Comune di </w:t>
      </w:r>
      <w:r w:rsidR="00041ABE">
        <w:rPr>
          <w:rFonts w:ascii="Arial" w:hAnsi="Arial"/>
        </w:rPr>
        <w:t>Villacidro</w:t>
      </w:r>
      <w:r>
        <w:rPr>
          <w:rFonts w:ascii="Arial" w:hAnsi="Arial"/>
        </w:rPr>
        <w:t xml:space="preserve"> o dai membri della Commissione preposta che ricoprono la qualifica di Responsabili o di Incaricati del trattamento, per il compimento delle operazioni connesse alla finalità sopra descritte.</w:t>
      </w:r>
    </w:p>
    <w:p w:rsidR="00437E81" w:rsidRDefault="00437E81">
      <w:pPr>
        <w:spacing w:line="14" w:lineRule="exact"/>
        <w:jc w:val="both"/>
        <w:rPr>
          <w:rFonts w:ascii="Arial" w:hAnsi="Arial"/>
        </w:rPr>
      </w:pPr>
    </w:p>
    <w:p w:rsidR="00437E81" w:rsidRDefault="00437E81">
      <w:pPr>
        <w:spacing w:line="472" w:lineRule="auto"/>
        <w:jc w:val="both"/>
        <w:rPr>
          <w:rFonts w:ascii="Arial" w:hAnsi="Arial"/>
        </w:rPr>
      </w:pPr>
      <w:r>
        <w:rPr>
          <w:rFonts w:ascii="Arial" w:hAnsi="Arial"/>
        </w:rPr>
        <w:t xml:space="preserve">Lei potrà esercitare i diritti di cui all’art. </w:t>
      </w:r>
      <w:r w:rsidR="009D024D">
        <w:rPr>
          <w:rFonts w:ascii="Arial" w:hAnsi="Arial"/>
        </w:rPr>
        <w:t>13 del Regolamento U.E. sopra richiamato,</w:t>
      </w:r>
      <w:r>
        <w:rPr>
          <w:rFonts w:ascii="Arial" w:hAnsi="Arial"/>
        </w:rPr>
        <w:t xml:space="preserve"> quali il diritto di accesso, di rettifica, di integrazione, di opposizione, rivolgendosi direttamente al Titolare del trattamento dei dati . </w:t>
      </w:r>
    </w:p>
    <w:p w:rsidR="00437E81" w:rsidRDefault="00437E81">
      <w:pPr>
        <w:spacing w:line="200" w:lineRule="exact"/>
        <w:rPr>
          <w:rFonts w:ascii="Arial" w:hAnsi="Arial"/>
        </w:rPr>
      </w:pPr>
    </w:p>
    <w:p w:rsidR="00437E81" w:rsidRDefault="00437E81">
      <w:pPr>
        <w:spacing w:line="200" w:lineRule="exact"/>
        <w:rPr>
          <w:rFonts w:ascii="Arial" w:hAnsi="Arial"/>
        </w:rPr>
      </w:pPr>
    </w:p>
    <w:p w:rsidR="00437E81" w:rsidRDefault="00437E81">
      <w:pPr>
        <w:spacing w:line="200" w:lineRule="exact"/>
        <w:rPr>
          <w:rFonts w:ascii="Arial" w:hAnsi="Arial"/>
        </w:rPr>
      </w:pPr>
    </w:p>
    <w:p w:rsidR="00437E81" w:rsidRDefault="00437E81">
      <w:pPr>
        <w:spacing w:line="200" w:lineRule="exact"/>
        <w:rPr>
          <w:rFonts w:ascii="Arial" w:hAnsi="Arial"/>
        </w:rPr>
      </w:pPr>
    </w:p>
    <w:p w:rsidR="00437E81" w:rsidRDefault="00437E81">
      <w:pPr>
        <w:spacing w:line="200" w:lineRule="exact"/>
        <w:rPr>
          <w:rFonts w:ascii="Arial" w:hAnsi="Arial"/>
        </w:rPr>
      </w:pPr>
    </w:p>
    <w:p w:rsidR="00437E81" w:rsidRDefault="00437E81">
      <w:pPr>
        <w:spacing w:line="200" w:lineRule="exact"/>
        <w:rPr>
          <w:rFonts w:ascii="Arial" w:hAnsi="Arial"/>
        </w:rPr>
      </w:pPr>
    </w:p>
    <w:p w:rsidR="00437E81" w:rsidRDefault="00437E81">
      <w:pPr>
        <w:spacing w:line="200" w:lineRule="exact"/>
        <w:rPr>
          <w:rFonts w:ascii="Arial" w:hAnsi="Arial"/>
        </w:rPr>
      </w:pPr>
    </w:p>
    <w:p w:rsidR="00437E81" w:rsidRDefault="00437E81">
      <w:pPr>
        <w:spacing w:line="200" w:lineRule="exact"/>
        <w:rPr>
          <w:rFonts w:ascii="Arial" w:hAnsi="Arial"/>
        </w:rPr>
      </w:pPr>
    </w:p>
    <w:p w:rsidR="00437E81" w:rsidRDefault="00437E81">
      <w:pPr>
        <w:spacing w:line="200" w:lineRule="exact"/>
        <w:rPr>
          <w:rFonts w:ascii="Arial" w:hAnsi="Arial"/>
        </w:rPr>
      </w:pPr>
    </w:p>
    <w:p w:rsidR="00437E81" w:rsidRDefault="00437E81">
      <w:pPr>
        <w:spacing w:line="254" w:lineRule="exact"/>
        <w:rPr>
          <w:rFonts w:ascii="Arial" w:hAnsi="Arial"/>
        </w:rPr>
      </w:pPr>
    </w:p>
    <w:p w:rsidR="00437E81" w:rsidRDefault="00437E81">
      <w:pPr>
        <w:spacing w:line="2" w:lineRule="exact"/>
      </w:pPr>
    </w:p>
    <w:sectPr w:rsidR="00437E81">
      <w:pgSz w:w="11906" w:h="16838"/>
      <w:pgMar w:top="568" w:right="1120" w:bottom="235" w:left="1140" w:header="720" w:footer="720" w:gutter="0"/>
      <w:cols w:space="720"/>
      <w:docGrid w:linePitch="60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0000000000000000000"/>
    <w:charset w:val="00"/>
    <w:family w:val="auto"/>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TE1881B20t00">
    <w:panose1 w:val="00000000000000000000"/>
    <w:charset w:val="00"/>
    <w:family w:val="auto"/>
    <w:notTrueType/>
    <w:pitch w:val="default"/>
    <w:sig w:usb0="00000003" w:usb1="00000000" w:usb2="00000000" w:usb3="00000000" w:csb0="00000001" w:csb1="00000000"/>
  </w:font>
  <w:font w:name="Verdana-OneByteIdentityH">
    <w:altName w:val="Verdana"/>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7.25pt;height:21.75pt" filled="t">
        <v:fill color2="black"/>
        <v:imagedata r:id="rId1" o:title=""/>
      </v:shape>
    </w:pict>
  </w:numPicBullet>
  <w:numPicBullet w:numPicBulletId="1">
    <w:pict>
      <v:shape id="_x0000_i1028" type="#_x0000_t75" style="width:22.5pt;height:22.5pt" filled="t">
        <v:fill color2="black"/>
        <v:imagedata r:id="rId2" o:title=""/>
      </v:shape>
    </w:pict>
  </w:numPicBullet>
  <w:abstractNum w:abstractNumId="0">
    <w:nsid w:val="00000001"/>
    <w:multiLevelType w:val="singleLevel"/>
    <w:tmpl w:val="00000001"/>
    <w:name w:val="WW8Num10"/>
    <w:lvl w:ilvl="0">
      <w:start w:val="15"/>
      <w:numFmt w:val="upperLetter"/>
      <w:lvlText w:val="%1"/>
      <w:lvlJc w:val="left"/>
      <w:pPr>
        <w:tabs>
          <w:tab w:val="num" w:pos="0"/>
        </w:tabs>
      </w:pPr>
      <w:rPr>
        <w:rFonts w:ascii="Arial" w:eastAsia="Times New Roman" w:hAnsi="Arial" w:cs="Arial"/>
      </w:rPr>
    </w:lvl>
  </w:abstractNum>
  <w:abstractNum w:abstractNumId="1">
    <w:nsid w:val="00000002"/>
    <w:multiLevelType w:val="singleLevel"/>
    <w:tmpl w:val="00000002"/>
    <w:name w:val="WW8Num19"/>
    <w:lvl w:ilvl="0">
      <w:start w:val="1"/>
      <w:numFmt w:val="decimal"/>
      <w:lvlText w:val="%1."/>
      <w:lvlJc w:val="left"/>
      <w:pPr>
        <w:tabs>
          <w:tab w:val="num" w:pos="0"/>
        </w:tabs>
        <w:ind w:left="720" w:hanging="360"/>
      </w:pPr>
      <w:rPr>
        <w:rFonts w:ascii="Arial" w:eastAsia="Times New Roman" w:hAnsi="Arial" w:cs="Arial"/>
      </w:rPr>
    </w:lvl>
  </w:abstractNum>
  <w:abstractNum w:abstractNumId="2">
    <w:nsid w:val="00000003"/>
    <w:multiLevelType w:val="multilevel"/>
    <w:tmpl w:val="0000000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3">
    <w:nsid w:val="00000004"/>
    <w:multiLevelType w:val="multilevel"/>
    <w:tmpl w:val="0000000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4">
    <w:nsid w:val="00000005"/>
    <w:multiLevelType w:val="multilevel"/>
    <w:tmpl w:val="00000005"/>
    <w:lvl w:ilvl="0">
      <w:start w:val="1"/>
      <w:numFmt w:val="bullet"/>
      <w:lvlText w:val=""/>
      <w:lvlJc w:val="left"/>
      <w:pPr>
        <w:tabs>
          <w:tab w:val="num" w:pos="713"/>
        </w:tabs>
        <w:ind w:left="713" w:hanging="360"/>
      </w:pPr>
      <w:rPr>
        <w:rFonts w:ascii="Symbol" w:hAnsi="Symbol"/>
      </w:rPr>
    </w:lvl>
    <w:lvl w:ilvl="1">
      <w:start w:val="1"/>
      <w:numFmt w:val="bullet"/>
      <w:lvlText w:val="◦"/>
      <w:lvlJc w:val="left"/>
      <w:pPr>
        <w:tabs>
          <w:tab w:val="num" w:pos="1073"/>
        </w:tabs>
        <w:ind w:left="1073" w:hanging="360"/>
      </w:pPr>
      <w:rPr>
        <w:rFonts w:ascii="OpenSymbol" w:hAnsi="OpenSymbol"/>
      </w:rPr>
    </w:lvl>
    <w:lvl w:ilvl="2">
      <w:start w:val="1"/>
      <w:numFmt w:val="bullet"/>
      <w:lvlText w:val="▪"/>
      <w:lvlJc w:val="left"/>
      <w:pPr>
        <w:tabs>
          <w:tab w:val="num" w:pos="1433"/>
        </w:tabs>
        <w:ind w:left="1433" w:hanging="360"/>
      </w:pPr>
      <w:rPr>
        <w:rFonts w:ascii="OpenSymbol" w:hAnsi="OpenSymbol"/>
      </w:rPr>
    </w:lvl>
    <w:lvl w:ilvl="3">
      <w:start w:val="1"/>
      <w:numFmt w:val="bullet"/>
      <w:lvlText w:val=""/>
      <w:lvlJc w:val="left"/>
      <w:pPr>
        <w:tabs>
          <w:tab w:val="num" w:pos="1793"/>
        </w:tabs>
        <w:ind w:left="1793" w:hanging="360"/>
      </w:pPr>
      <w:rPr>
        <w:rFonts w:ascii="Symbol" w:hAnsi="Symbol"/>
      </w:rPr>
    </w:lvl>
    <w:lvl w:ilvl="4">
      <w:start w:val="1"/>
      <w:numFmt w:val="bullet"/>
      <w:lvlText w:val="◦"/>
      <w:lvlJc w:val="left"/>
      <w:pPr>
        <w:tabs>
          <w:tab w:val="num" w:pos="2153"/>
        </w:tabs>
        <w:ind w:left="2153" w:hanging="360"/>
      </w:pPr>
      <w:rPr>
        <w:rFonts w:ascii="OpenSymbol" w:hAnsi="OpenSymbol"/>
      </w:rPr>
    </w:lvl>
    <w:lvl w:ilvl="5">
      <w:start w:val="1"/>
      <w:numFmt w:val="bullet"/>
      <w:lvlText w:val="▪"/>
      <w:lvlJc w:val="left"/>
      <w:pPr>
        <w:tabs>
          <w:tab w:val="num" w:pos="2513"/>
        </w:tabs>
        <w:ind w:left="2513" w:hanging="360"/>
      </w:pPr>
      <w:rPr>
        <w:rFonts w:ascii="OpenSymbol" w:hAnsi="OpenSymbol"/>
      </w:rPr>
    </w:lvl>
    <w:lvl w:ilvl="6">
      <w:start w:val="1"/>
      <w:numFmt w:val="bullet"/>
      <w:lvlText w:val=""/>
      <w:lvlJc w:val="left"/>
      <w:pPr>
        <w:tabs>
          <w:tab w:val="num" w:pos="2873"/>
        </w:tabs>
        <w:ind w:left="2873" w:hanging="360"/>
      </w:pPr>
      <w:rPr>
        <w:rFonts w:ascii="Symbol" w:hAnsi="Symbol"/>
      </w:rPr>
    </w:lvl>
    <w:lvl w:ilvl="7">
      <w:start w:val="1"/>
      <w:numFmt w:val="bullet"/>
      <w:lvlText w:val="◦"/>
      <w:lvlJc w:val="left"/>
      <w:pPr>
        <w:tabs>
          <w:tab w:val="num" w:pos="3233"/>
        </w:tabs>
        <w:ind w:left="3233" w:hanging="360"/>
      </w:pPr>
      <w:rPr>
        <w:rFonts w:ascii="OpenSymbol" w:hAnsi="OpenSymbol"/>
      </w:rPr>
    </w:lvl>
    <w:lvl w:ilvl="8">
      <w:start w:val="1"/>
      <w:numFmt w:val="bullet"/>
      <w:lvlText w:val="▪"/>
      <w:lvlJc w:val="left"/>
      <w:pPr>
        <w:tabs>
          <w:tab w:val="num" w:pos="3593"/>
        </w:tabs>
        <w:ind w:left="3593" w:hanging="360"/>
      </w:pPr>
      <w:rPr>
        <w:rFonts w:ascii="OpenSymbol" w:hAnsi="OpenSymbol"/>
      </w:rPr>
    </w:lvl>
  </w:abstractNum>
  <w:abstractNum w:abstractNumId="5">
    <w:nsid w:val="00000006"/>
    <w:multiLevelType w:val="multilevel"/>
    <w:tmpl w:val="00000006"/>
    <w:lvl w:ilvl="0">
      <w:start w:val="1"/>
      <w:numFmt w:val="bullet"/>
      <w:lvlText w:val=""/>
      <w:lvlJc w:val="left"/>
      <w:pPr>
        <w:tabs>
          <w:tab w:val="num" w:pos="729"/>
        </w:tabs>
        <w:ind w:left="729" w:hanging="360"/>
      </w:pPr>
      <w:rPr>
        <w:rFonts w:ascii="Symbol" w:hAnsi="Symbol"/>
      </w:rPr>
    </w:lvl>
    <w:lvl w:ilvl="1">
      <w:start w:val="1"/>
      <w:numFmt w:val="bullet"/>
      <w:lvlText w:val="◦"/>
      <w:lvlJc w:val="left"/>
      <w:pPr>
        <w:tabs>
          <w:tab w:val="num" w:pos="1089"/>
        </w:tabs>
        <w:ind w:left="1089" w:hanging="360"/>
      </w:pPr>
      <w:rPr>
        <w:rFonts w:ascii="OpenSymbol" w:hAnsi="OpenSymbol"/>
      </w:rPr>
    </w:lvl>
    <w:lvl w:ilvl="2">
      <w:start w:val="1"/>
      <w:numFmt w:val="bullet"/>
      <w:lvlText w:val="▪"/>
      <w:lvlJc w:val="left"/>
      <w:pPr>
        <w:tabs>
          <w:tab w:val="num" w:pos="1449"/>
        </w:tabs>
        <w:ind w:left="1449" w:hanging="360"/>
      </w:pPr>
      <w:rPr>
        <w:rFonts w:ascii="OpenSymbol" w:hAnsi="OpenSymbol"/>
      </w:rPr>
    </w:lvl>
    <w:lvl w:ilvl="3">
      <w:start w:val="1"/>
      <w:numFmt w:val="bullet"/>
      <w:lvlText w:val=""/>
      <w:lvlJc w:val="left"/>
      <w:pPr>
        <w:tabs>
          <w:tab w:val="num" w:pos="1809"/>
        </w:tabs>
        <w:ind w:left="1809" w:hanging="360"/>
      </w:pPr>
      <w:rPr>
        <w:rFonts w:ascii="Symbol" w:hAnsi="Symbol"/>
      </w:rPr>
    </w:lvl>
    <w:lvl w:ilvl="4">
      <w:start w:val="1"/>
      <w:numFmt w:val="bullet"/>
      <w:lvlText w:val="◦"/>
      <w:lvlJc w:val="left"/>
      <w:pPr>
        <w:tabs>
          <w:tab w:val="num" w:pos="2169"/>
        </w:tabs>
        <w:ind w:left="2169" w:hanging="360"/>
      </w:pPr>
      <w:rPr>
        <w:rFonts w:ascii="OpenSymbol" w:hAnsi="OpenSymbol"/>
      </w:rPr>
    </w:lvl>
    <w:lvl w:ilvl="5">
      <w:start w:val="1"/>
      <w:numFmt w:val="bullet"/>
      <w:lvlText w:val="▪"/>
      <w:lvlJc w:val="left"/>
      <w:pPr>
        <w:tabs>
          <w:tab w:val="num" w:pos="2529"/>
        </w:tabs>
        <w:ind w:left="2529" w:hanging="360"/>
      </w:pPr>
      <w:rPr>
        <w:rFonts w:ascii="OpenSymbol" w:hAnsi="OpenSymbol"/>
      </w:rPr>
    </w:lvl>
    <w:lvl w:ilvl="6">
      <w:start w:val="1"/>
      <w:numFmt w:val="bullet"/>
      <w:lvlText w:val=""/>
      <w:lvlJc w:val="left"/>
      <w:pPr>
        <w:tabs>
          <w:tab w:val="num" w:pos="2889"/>
        </w:tabs>
        <w:ind w:left="2889" w:hanging="360"/>
      </w:pPr>
      <w:rPr>
        <w:rFonts w:ascii="Symbol" w:hAnsi="Symbol"/>
      </w:rPr>
    </w:lvl>
    <w:lvl w:ilvl="7">
      <w:start w:val="1"/>
      <w:numFmt w:val="bullet"/>
      <w:lvlText w:val="◦"/>
      <w:lvlJc w:val="left"/>
      <w:pPr>
        <w:tabs>
          <w:tab w:val="num" w:pos="3249"/>
        </w:tabs>
        <w:ind w:left="3249" w:hanging="360"/>
      </w:pPr>
      <w:rPr>
        <w:rFonts w:ascii="OpenSymbol" w:hAnsi="OpenSymbol"/>
      </w:rPr>
    </w:lvl>
    <w:lvl w:ilvl="8">
      <w:start w:val="1"/>
      <w:numFmt w:val="bullet"/>
      <w:lvlText w:val="▪"/>
      <w:lvlJc w:val="left"/>
      <w:pPr>
        <w:tabs>
          <w:tab w:val="num" w:pos="3609"/>
        </w:tabs>
        <w:ind w:left="3609" w:hanging="360"/>
      </w:pPr>
      <w:rPr>
        <w:rFonts w:ascii="OpenSymbol" w:hAnsi="OpenSymbol"/>
      </w:rPr>
    </w:lvl>
  </w:abstractNum>
  <w:abstractNum w:abstractNumId="6">
    <w:nsid w:val="00000007"/>
    <w:multiLevelType w:val="multilevel"/>
    <w:tmpl w:val="0000000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7">
    <w:nsid w:val="00000008"/>
    <w:multiLevelType w:val="multilevel"/>
    <w:tmpl w:val="0000000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8">
    <w:nsid w:val="00000009"/>
    <w:multiLevelType w:val="multilevel"/>
    <w:tmpl w:val="00000009"/>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9">
    <w:nsid w:val="02965580"/>
    <w:multiLevelType w:val="hybridMultilevel"/>
    <w:tmpl w:val="BA1C3964"/>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0">
    <w:nsid w:val="0C3E48FB"/>
    <w:multiLevelType w:val="hybridMultilevel"/>
    <w:tmpl w:val="2A568140"/>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1">
    <w:nsid w:val="22B1140E"/>
    <w:multiLevelType w:val="hybridMultilevel"/>
    <w:tmpl w:val="3052015C"/>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2">
    <w:nsid w:val="28F56C70"/>
    <w:multiLevelType w:val="hybridMultilevel"/>
    <w:tmpl w:val="BBEA71EA"/>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3">
    <w:nsid w:val="3BDD4DA0"/>
    <w:multiLevelType w:val="hybridMultilevel"/>
    <w:tmpl w:val="8BDCF9F8"/>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4">
    <w:nsid w:val="3CB245E3"/>
    <w:multiLevelType w:val="hybridMultilevel"/>
    <w:tmpl w:val="A95A7218"/>
    <w:lvl w:ilvl="0" w:tplc="0410000F">
      <w:start w:val="1"/>
      <w:numFmt w:val="decimal"/>
      <w:lvlText w:val="%1."/>
      <w:lvlJc w:val="left"/>
      <w:pPr>
        <w:ind w:left="720" w:hanging="360"/>
      </w:pPr>
      <w:rPr>
        <w:rFonts w:cs="Times New Roman" w:hint="default"/>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5">
    <w:nsid w:val="3D0A5B8F"/>
    <w:multiLevelType w:val="hybridMultilevel"/>
    <w:tmpl w:val="677EC610"/>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6">
    <w:nsid w:val="3D896CD0"/>
    <w:multiLevelType w:val="hybridMultilevel"/>
    <w:tmpl w:val="8C4807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466D7EF3"/>
    <w:multiLevelType w:val="hybridMultilevel"/>
    <w:tmpl w:val="26ECA3FA"/>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8">
    <w:nsid w:val="4B2F1331"/>
    <w:multiLevelType w:val="hybridMultilevel"/>
    <w:tmpl w:val="CF78B732"/>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9">
    <w:nsid w:val="4BF4031A"/>
    <w:multiLevelType w:val="hybridMultilevel"/>
    <w:tmpl w:val="956031C2"/>
    <w:lvl w:ilvl="0" w:tplc="04100001">
      <w:start w:val="1"/>
      <w:numFmt w:val="bullet"/>
      <w:lvlText w:val=""/>
      <w:lvlJc w:val="left"/>
      <w:pPr>
        <w:ind w:left="720" w:hanging="360"/>
      </w:pPr>
      <w:rPr>
        <w:rFonts w:ascii="Symbol" w:hAnsi="Symbol" w:hint="default"/>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0">
    <w:nsid w:val="70343EF1"/>
    <w:multiLevelType w:val="hybridMultilevel"/>
    <w:tmpl w:val="E4B490A2"/>
    <w:lvl w:ilvl="0" w:tplc="04100003">
      <w:start w:val="1"/>
      <w:numFmt w:val="bullet"/>
      <w:lvlText w:val="o"/>
      <w:lvlJc w:val="left"/>
      <w:pPr>
        <w:ind w:left="1080" w:hanging="360"/>
      </w:pPr>
      <w:rPr>
        <w:rFonts w:ascii="Courier New" w:hAnsi="Courier New"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1">
    <w:nsid w:val="75FF16C4"/>
    <w:multiLevelType w:val="hybridMultilevel"/>
    <w:tmpl w:val="825EC062"/>
    <w:lvl w:ilvl="0" w:tplc="04100003">
      <w:start w:val="1"/>
      <w:numFmt w:val="bullet"/>
      <w:lvlText w:val="o"/>
      <w:lvlJc w:val="left"/>
      <w:pPr>
        <w:ind w:left="1440" w:hanging="360"/>
      </w:pPr>
      <w:rPr>
        <w:rFonts w:ascii="Courier New" w:hAnsi="Courier New" w:hint="default"/>
      </w:r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2">
    <w:nsid w:val="7B7E5466"/>
    <w:multiLevelType w:val="hybridMultilevel"/>
    <w:tmpl w:val="36DAC3A2"/>
    <w:lvl w:ilvl="0" w:tplc="04100001">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hint="default"/>
      </w:rPr>
    </w:lvl>
    <w:lvl w:ilvl="8" w:tplc="04100005" w:tentative="1">
      <w:start w:val="1"/>
      <w:numFmt w:val="bullet"/>
      <w:lvlText w:val=""/>
      <w:lvlJc w:val="left"/>
      <w:pPr>
        <w:ind w:left="756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22"/>
  </w:num>
  <w:num w:numId="11">
    <w:abstractNumId w:val="18"/>
  </w:num>
  <w:num w:numId="12">
    <w:abstractNumId w:val="13"/>
  </w:num>
  <w:num w:numId="13">
    <w:abstractNumId w:val="12"/>
  </w:num>
  <w:num w:numId="14">
    <w:abstractNumId w:val="17"/>
  </w:num>
  <w:num w:numId="15">
    <w:abstractNumId w:val="11"/>
  </w:num>
  <w:num w:numId="16">
    <w:abstractNumId w:val="15"/>
  </w:num>
  <w:num w:numId="17">
    <w:abstractNumId w:val="9"/>
  </w:num>
  <w:num w:numId="18">
    <w:abstractNumId w:val="10"/>
  </w:num>
  <w:num w:numId="19">
    <w:abstractNumId w:val="20"/>
  </w:num>
  <w:num w:numId="20">
    <w:abstractNumId w:val="21"/>
  </w:num>
  <w:num w:numId="21">
    <w:abstractNumId w:val="19"/>
  </w:num>
  <w:num w:numId="22">
    <w:abstractNumId w:val="14"/>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80"/>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261"/>
    <w:rsid w:val="00041ABE"/>
    <w:rsid w:val="0005753C"/>
    <w:rsid w:val="00063A9A"/>
    <w:rsid w:val="00121755"/>
    <w:rsid w:val="001A7347"/>
    <w:rsid w:val="00240B90"/>
    <w:rsid w:val="00285BFB"/>
    <w:rsid w:val="00301074"/>
    <w:rsid w:val="00364482"/>
    <w:rsid w:val="00373847"/>
    <w:rsid w:val="003A27D6"/>
    <w:rsid w:val="004119D3"/>
    <w:rsid w:val="00416505"/>
    <w:rsid w:val="00437E81"/>
    <w:rsid w:val="004738F0"/>
    <w:rsid w:val="00486F38"/>
    <w:rsid w:val="004E43D4"/>
    <w:rsid w:val="005B4B3E"/>
    <w:rsid w:val="0068102B"/>
    <w:rsid w:val="00694261"/>
    <w:rsid w:val="007B3700"/>
    <w:rsid w:val="008F6910"/>
    <w:rsid w:val="009C4B74"/>
    <w:rsid w:val="009D024D"/>
    <w:rsid w:val="009D45C2"/>
    <w:rsid w:val="00A269C7"/>
    <w:rsid w:val="00AE058C"/>
    <w:rsid w:val="00B36D3B"/>
    <w:rsid w:val="00C3164E"/>
    <w:rsid w:val="00C46F8F"/>
    <w:rsid w:val="00C844BF"/>
    <w:rsid w:val="00C971CB"/>
    <w:rsid w:val="00CC4FBE"/>
    <w:rsid w:val="00DE7941"/>
    <w:rsid w:val="00E351FA"/>
    <w:rsid w:val="00E95C2E"/>
    <w:rsid w:val="00EA1B78"/>
    <w:rsid w:val="00F15807"/>
    <w:rsid w:val="00FD231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pPr>
      <w:suppressAutoHyphens/>
    </w:pPr>
    <w:rPr>
      <w:rFonts w:ascii="Calibri" w:hAnsi="Calibri" w:cs="Arial"/>
      <w:lang w:eastAsia="ar-SA"/>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Arial" w:hAnsi="Arial"/>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Arial" w:hAnsi="Arial"/>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rPr>
      <w:rFonts w:ascii="Arial" w:hAnsi="Arial"/>
    </w:rPr>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Arial" w:hAnsi="Arial"/>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Arial" w:hAnsi="Arial"/>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Symbol" w:hAnsi="Symbol"/>
    </w:rPr>
  </w:style>
  <w:style w:type="character" w:customStyle="1" w:styleId="WW8Num20z1">
    <w:name w:val="WW8Num20z1"/>
    <w:rPr>
      <w:rFonts w:ascii="Courier New" w:hAnsi="Courier New"/>
    </w:rPr>
  </w:style>
  <w:style w:type="character" w:customStyle="1" w:styleId="WW8Num20z2">
    <w:name w:val="WW8Num20z2"/>
    <w:rPr>
      <w:rFonts w:ascii="Wingdings" w:hAnsi="Wingdings"/>
    </w:rPr>
  </w:style>
  <w:style w:type="character" w:customStyle="1" w:styleId="WW8Num20z3">
    <w:name w:val="WW8Num20z3"/>
    <w:rPr>
      <w:rFonts w:ascii="Symbol" w:hAnsi="Symbol"/>
    </w:rPr>
  </w:style>
  <w:style w:type="character" w:customStyle="1" w:styleId="WW8Num21z0">
    <w:name w:val="WW8Num21z0"/>
    <w:rPr>
      <w:rFonts w:ascii="Symbol" w:hAnsi="Symbol"/>
    </w:rPr>
  </w:style>
  <w:style w:type="character" w:customStyle="1" w:styleId="WW8Num21z1">
    <w:name w:val="WW8Num21z1"/>
    <w:rPr>
      <w:rFonts w:ascii="Courier New" w:hAnsi="Courier New"/>
    </w:rPr>
  </w:style>
  <w:style w:type="character" w:customStyle="1" w:styleId="WW8Num21z2">
    <w:name w:val="WW8Num21z2"/>
    <w:rPr>
      <w:rFonts w:ascii="Wingdings" w:hAnsi="Wingdings"/>
    </w:rPr>
  </w:style>
  <w:style w:type="character" w:customStyle="1" w:styleId="WW8Num22z0">
    <w:name w:val="WW8Num22z0"/>
    <w:rPr>
      <w:b/>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Carpredefinitoparagrafo1">
    <w:name w:val="Car. predefinito paragrafo1"/>
  </w:style>
  <w:style w:type="character" w:customStyle="1" w:styleId="Caratteredinumerazione">
    <w:name w:val="Carattere di numerazione"/>
  </w:style>
  <w:style w:type="character" w:customStyle="1" w:styleId="Punti">
    <w:name w:val="Punti"/>
    <w:rPr>
      <w:rFonts w:ascii="OpenSymbol" w:hAnsi="OpenSymbol"/>
    </w:rPr>
  </w:style>
  <w:style w:type="paragraph" w:customStyle="1" w:styleId="Intestazione1">
    <w:name w:val="Intestazione1"/>
    <w:basedOn w:val="Normale"/>
    <w:next w:val="Corpodeltesto"/>
    <w:pPr>
      <w:keepNext/>
      <w:spacing w:before="240" w:after="120"/>
    </w:pPr>
    <w:rPr>
      <w:rFonts w:ascii="Arial" w:eastAsia="Microsoft YaHei" w:hAnsi="Arial" w:cs="Lucida Sans"/>
      <w:sz w:val="28"/>
      <w:szCs w:val="28"/>
    </w:rPr>
  </w:style>
  <w:style w:type="paragraph" w:customStyle="1" w:styleId="Corpodeltesto">
    <w:name w:val="Corpo del testo"/>
    <w:basedOn w:val="Normale"/>
    <w:pPr>
      <w:spacing w:after="120"/>
    </w:pPr>
  </w:style>
  <w:style w:type="paragraph" w:styleId="Elenco">
    <w:name w:val="List"/>
    <w:basedOn w:val="Corpodeltesto"/>
    <w:uiPriority w:val="99"/>
    <w:rPr>
      <w:rFonts w:cs="Lucida Sans"/>
    </w:rPr>
  </w:style>
  <w:style w:type="paragraph" w:customStyle="1" w:styleId="Didascalia1">
    <w:name w:val="Didascalia1"/>
    <w:basedOn w:val="Normale"/>
    <w:pPr>
      <w:suppressLineNumbers/>
      <w:spacing w:before="120" w:after="120"/>
    </w:pPr>
    <w:rPr>
      <w:rFonts w:cs="Lucida Sans"/>
      <w:i/>
      <w:iCs/>
      <w:sz w:val="24"/>
      <w:szCs w:val="24"/>
    </w:rPr>
  </w:style>
  <w:style w:type="paragraph" w:customStyle="1" w:styleId="Indice">
    <w:name w:val="Indice"/>
    <w:basedOn w:val="Normale"/>
    <w:pPr>
      <w:suppressLineNumbers/>
    </w:pPr>
    <w:rPr>
      <w:rFonts w:cs="Lucida Sans"/>
    </w:rPr>
  </w:style>
  <w:style w:type="paragraph" w:styleId="Paragrafoelenco">
    <w:name w:val="List Paragraph"/>
    <w:basedOn w:val="Normale"/>
    <w:uiPriority w:val="34"/>
    <w:qFormat/>
    <w:pPr>
      <w:ind w:left="708"/>
    </w:pPr>
  </w:style>
  <w:style w:type="paragraph" w:customStyle="1" w:styleId="Contenutocornice">
    <w:name w:val="Contenuto cornice"/>
    <w:basedOn w:val="Corpodeltesto"/>
  </w:style>
  <w:style w:type="paragraph" w:customStyle="1" w:styleId="Standard">
    <w:name w:val="Standard"/>
    <w:rsid w:val="009D024D"/>
    <w:pPr>
      <w:suppressAutoHyphens/>
      <w:autoSpaceDN w:val="0"/>
      <w:textAlignment w:val="baseline"/>
    </w:pPr>
    <w:rPr>
      <w:kern w:val="3"/>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pPr>
      <w:suppressAutoHyphens/>
    </w:pPr>
    <w:rPr>
      <w:rFonts w:ascii="Calibri" w:hAnsi="Calibri" w:cs="Arial"/>
      <w:lang w:eastAsia="ar-SA"/>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Arial" w:hAnsi="Arial"/>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Arial" w:hAnsi="Arial"/>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rPr>
      <w:rFonts w:ascii="Arial" w:hAnsi="Arial"/>
    </w:rPr>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Arial" w:hAnsi="Arial"/>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Arial" w:hAnsi="Arial"/>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Symbol" w:hAnsi="Symbol"/>
    </w:rPr>
  </w:style>
  <w:style w:type="character" w:customStyle="1" w:styleId="WW8Num20z1">
    <w:name w:val="WW8Num20z1"/>
    <w:rPr>
      <w:rFonts w:ascii="Courier New" w:hAnsi="Courier New"/>
    </w:rPr>
  </w:style>
  <w:style w:type="character" w:customStyle="1" w:styleId="WW8Num20z2">
    <w:name w:val="WW8Num20z2"/>
    <w:rPr>
      <w:rFonts w:ascii="Wingdings" w:hAnsi="Wingdings"/>
    </w:rPr>
  </w:style>
  <w:style w:type="character" w:customStyle="1" w:styleId="WW8Num20z3">
    <w:name w:val="WW8Num20z3"/>
    <w:rPr>
      <w:rFonts w:ascii="Symbol" w:hAnsi="Symbol"/>
    </w:rPr>
  </w:style>
  <w:style w:type="character" w:customStyle="1" w:styleId="WW8Num21z0">
    <w:name w:val="WW8Num21z0"/>
    <w:rPr>
      <w:rFonts w:ascii="Symbol" w:hAnsi="Symbol"/>
    </w:rPr>
  </w:style>
  <w:style w:type="character" w:customStyle="1" w:styleId="WW8Num21z1">
    <w:name w:val="WW8Num21z1"/>
    <w:rPr>
      <w:rFonts w:ascii="Courier New" w:hAnsi="Courier New"/>
    </w:rPr>
  </w:style>
  <w:style w:type="character" w:customStyle="1" w:styleId="WW8Num21z2">
    <w:name w:val="WW8Num21z2"/>
    <w:rPr>
      <w:rFonts w:ascii="Wingdings" w:hAnsi="Wingdings"/>
    </w:rPr>
  </w:style>
  <w:style w:type="character" w:customStyle="1" w:styleId="WW8Num22z0">
    <w:name w:val="WW8Num22z0"/>
    <w:rPr>
      <w:b/>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Carpredefinitoparagrafo1">
    <w:name w:val="Car. predefinito paragrafo1"/>
  </w:style>
  <w:style w:type="character" w:customStyle="1" w:styleId="Caratteredinumerazione">
    <w:name w:val="Carattere di numerazione"/>
  </w:style>
  <w:style w:type="character" w:customStyle="1" w:styleId="Punti">
    <w:name w:val="Punti"/>
    <w:rPr>
      <w:rFonts w:ascii="OpenSymbol" w:hAnsi="OpenSymbol"/>
    </w:rPr>
  </w:style>
  <w:style w:type="paragraph" w:customStyle="1" w:styleId="Intestazione1">
    <w:name w:val="Intestazione1"/>
    <w:basedOn w:val="Normale"/>
    <w:next w:val="Corpodeltesto"/>
    <w:pPr>
      <w:keepNext/>
      <w:spacing w:before="240" w:after="120"/>
    </w:pPr>
    <w:rPr>
      <w:rFonts w:ascii="Arial" w:eastAsia="Microsoft YaHei" w:hAnsi="Arial" w:cs="Lucida Sans"/>
      <w:sz w:val="28"/>
      <w:szCs w:val="28"/>
    </w:rPr>
  </w:style>
  <w:style w:type="paragraph" w:customStyle="1" w:styleId="Corpodeltesto">
    <w:name w:val="Corpo del testo"/>
    <w:basedOn w:val="Normale"/>
    <w:pPr>
      <w:spacing w:after="120"/>
    </w:pPr>
  </w:style>
  <w:style w:type="paragraph" w:styleId="Elenco">
    <w:name w:val="List"/>
    <w:basedOn w:val="Corpodeltesto"/>
    <w:uiPriority w:val="99"/>
    <w:rPr>
      <w:rFonts w:cs="Lucida Sans"/>
    </w:rPr>
  </w:style>
  <w:style w:type="paragraph" w:customStyle="1" w:styleId="Didascalia1">
    <w:name w:val="Didascalia1"/>
    <w:basedOn w:val="Normale"/>
    <w:pPr>
      <w:suppressLineNumbers/>
      <w:spacing w:before="120" w:after="120"/>
    </w:pPr>
    <w:rPr>
      <w:rFonts w:cs="Lucida Sans"/>
      <w:i/>
      <w:iCs/>
      <w:sz w:val="24"/>
      <w:szCs w:val="24"/>
    </w:rPr>
  </w:style>
  <w:style w:type="paragraph" w:customStyle="1" w:styleId="Indice">
    <w:name w:val="Indice"/>
    <w:basedOn w:val="Normale"/>
    <w:pPr>
      <w:suppressLineNumbers/>
    </w:pPr>
    <w:rPr>
      <w:rFonts w:cs="Lucida Sans"/>
    </w:rPr>
  </w:style>
  <w:style w:type="paragraph" w:styleId="Paragrafoelenco">
    <w:name w:val="List Paragraph"/>
    <w:basedOn w:val="Normale"/>
    <w:uiPriority w:val="34"/>
    <w:qFormat/>
    <w:pPr>
      <w:ind w:left="708"/>
    </w:pPr>
  </w:style>
  <w:style w:type="paragraph" w:customStyle="1" w:styleId="Contenutocornice">
    <w:name w:val="Contenuto cornice"/>
    <w:basedOn w:val="Corpodeltesto"/>
  </w:style>
  <w:style w:type="paragraph" w:customStyle="1" w:styleId="Standard">
    <w:name w:val="Standard"/>
    <w:rsid w:val="009D024D"/>
    <w:pPr>
      <w:suppressAutoHyphens/>
      <w:autoSpaceDN w:val="0"/>
      <w:textAlignment w:val="baseline"/>
    </w:pPr>
    <w:rPr>
      <w:kern w:val="3"/>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882</Words>
  <Characters>5030</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Patrizia Sabbadin</dc:creator>
  <cp:lastModifiedBy>User</cp:lastModifiedBy>
  <cp:revision>2</cp:revision>
  <cp:lastPrinted>2017-05-09T09:49:00Z</cp:lastPrinted>
  <dcterms:created xsi:type="dcterms:W3CDTF">2021-10-06T10:58:00Z</dcterms:created>
  <dcterms:modified xsi:type="dcterms:W3CDTF">2021-10-06T10:58:00Z</dcterms:modified>
</cp:coreProperties>
</file>